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21" w:rsidRDefault="00E23421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9835" cy="8988091"/>
            <wp:effectExtent l="0" t="0" r="0" b="0"/>
            <wp:docPr id="1" name="Рисунок 1" descr="F:\ДС № 48  2018-2019год\на сайт\Для Татьяны Алексеевны\программы сканированные\Осип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С № 48  2018-2019год\на сайт\Для Татьяны Алексеевны\программы сканированные\Осипова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8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№ 48 «Одуванчик» г. Светлоград</w:t>
      </w:r>
    </w:p>
    <w:p w:rsidR="00D01B4A" w:rsidRDefault="00D01B4A" w:rsidP="00D01B4A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D01B4A" w:rsidRDefault="00D01B4A" w:rsidP="00D01B4A">
      <w:pP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tbl>
      <w:tblPr>
        <w:tblStyle w:val="10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5"/>
      </w:tblGrid>
      <w:tr w:rsidR="00D01B4A" w:rsidTr="00D01B4A">
        <w:trPr>
          <w:jc w:val="center"/>
        </w:trPr>
        <w:tc>
          <w:tcPr>
            <w:tcW w:w="5778" w:type="dxa"/>
            <w:hideMark/>
          </w:tcPr>
          <w:p w:rsidR="00D01B4A" w:rsidRDefault="00D01B4A">
            <w:pPr>
              <w:contextualSpacing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ПРИНЯТО: </w:t>
            </w:r>
          </w:p>
          <w:p w:rsidR="00D01B4A" w:rsidRDefault="00D01B4A">
            <w:pPr>
              <w:contextualSpacing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Педагогическим советом</w:t>
            </w:r>
          </w:p>
          <w:p w:rsidR="00D01B4A" w:rsidRDefault="00D01B4A">
            <w:pPr>
              <w:contextualSpacing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МБДОУ ДС  № 48 «Одуванчик»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г. Светлоград  </w:t>
            </w:r>
          </w:p>
          <w:p w:rsidR="00D01B4A" w:rsidRDefault="00D01B4A">
            <w:pPr>
              <w:contextualSpacing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Протокол №___от_____2018г</w:t>
            </w:r>
          </w:p>
        </w:tc>
        <w:tc>
          <w:tcPr>
            <w:tcW w:w="4075" w:type="dxa"/>
          </w:tcPr>
          <w:p w:rsidR="00D01B4A" w:rsidRDefault="00D01B4A">
            <w:pPr>
              <w:contextualSpacing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УТВЕРЖДАЮ:  </w:t>
            </w:r>
          </w:p>
          <w:p w:rsidR="00D01B4A" w:rsidRDefault="00D01B4A">
            <w:pPr>
              <w:contextualSpacing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Заведующий МБДОУ ДС №48</w:t>
            </w:r>
          </w:p>
          <w:p w:rsidR="00D01B4A" w:rsidRDefault="00D01B4A">
            <w:pPr>
              <w:tabs>
                <w:tab w:val="left" w:pos="351"/>
                <w:tab w:val="left" w:pos="5705"/>
              </w:tabs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 «Одуванчик»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  г. Светлоград       </w:t>
            </w:r>
            <w:r>
              <w:rPr>
                <w:rFonts w:ascii="Times New Roman" w:hAnsi="Times New Roman"/>
                <w:lang w:eastAsia="en-US"/>
              </w:rPr>
              <w:t xml:space="preserve">                                                                                                ____________________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Г.Ф.Воронко</w:t>
            </w:r>
            <w:proofErr w:type="spellEnd"/>
          </w:p>
          <w:p w:rsidR="00D01B4A" w:rsidRDefault="00D01B4A">
            <w:pPr>
              <w:tabs>
                <w:tab w:val="left" w:pos="351"/>
                <w:tab w:val="left" w:pos="5705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Приказ№___от_____2018г.</w:t>
            </w:r>
          </w:p>
          <w:p w:rsidR="00D01B4A" w:rsidRDefault="00D01B4A">
            <w:pPr>
              <w:contextualSpacing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D01B4A" w:rsidRDefault="00D01B4A" w:rsidP="00D01B4A">
      <w:pPr>
        <w:pStyle w:val="26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01B4A" w:rsidRDefault="00D01B4A" w:rsidP="00D01B4A">
      <w:pPr>
        <w:spacing w:line="0" w:lineRule="atLeast"/>
        <w:rPr>
          <w:rFonts w:ascii="Times New Roman" w:hAnsi="Times New Roman" w:cs="Times New Roman"/>
        </w:rPr>
      </w:pPr>
    </w:p>
    <w:p w:rsidR="00D01B4A" w:rsidRDefault="00D01B4A" w:rsidP="00D01B4A">
      <w:pPr>
        <w:spacing w:line="0" w:lineRule="atLeast"/>
        <w:jc w:val="center"/>
        <w:rPr>
          <w:rFonts w:ascii="Times New Roman" w:hAnsi="Times New Roman" w:cs="Times New Roman"/>
        </w:rPr>
      </w:pPr>
    </w:p>
    <w:p w:rsidR="00D01B4A" w:rsidRDefault="00D01B4A" w:rsidP="00D01B4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Рабочая программа</w:t>
      </w:r>
    </w:p>
    <w:p w:rsidR="00D01B4A" w:rsidRDefault="00D01B4A" w:rsidP="00D01B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средней группы 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от 4 до 5 лет )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составлена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учетом Федерального государственного стандарта дошкольного образования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 основе примерной программы «От рождения до школы»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Н. Е. Веракса, М. А. Васильевой, Т. С. Комаровой (2015 г)</w:t>
      </w:r>
    </w:p>
    <w:p w:rsidR="00D01B4A" w:rsidRDefault="00D01B4A" w:rsidP="00D01B4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D01B4A" w:rsidRDefault="00D01B4A" w:rsidP="00D01B4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Срок реализации программы – 2018 -2019 учебный год</w:t>
      </w:r>
    </w:p>
    <w:p w:rsidR="00D01B4A" w:rsidRDefault="00D01B4A" w:rsidP="00D01B4A">
      <w:pPr>
        <w:spacing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1B4A" w:rsidRDefault="00D01B4A" w:rsidP="00D01B4A">
      <w:pPr>
        <w:spacing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1B4A" w:rsidRDefault="00D01B4A" w:rsidP="00D01B4A">
      <w:pPr>
        <w:spacing w:after="0" w:line="0" w:lineRule="atLeast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D01B4A" w:rsidRDefault="00D01B4A" w:rsidP="00D01B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 программы</w:t>
      </w:r>
    </w:p>
    <w:p w:rsidR="00D01B4A" w:rsidRDefault="00D01B4A" w:rsidP="00D01B4A">
      <w:pPr>
        <w:tabs>
          <w:tab w:val="left" w:pos="295"/>
          <w:tab w:val="right" w:pos="96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МБДОУ</w:t>
      </w:r>
      <w:r>
        <w:rPr>
          <w:rFonts w:ascii="Times New Roman" w:hAnsi="Times New Roman"/>
          <w:bCs/>
          <w:sz w:val="28"/>
          <w:szCs w:val="28"/>
        </w:rPr>
        <w:t xml:space="preserve"> ДС № 48</w:t>
      </w:r>
    </w:p>
    <w:p w:rsidR="00D01B4A" w:rsidRDefault="00D01B4A" w:rsidP="00D01B4A">
      <w:pPr>
        <w:tabs>
          <w:tab w:val="left" w:pos="295"/>
          <w:tab w:val="right" w:pos="9638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Одуванчик» г. Светлоград</w:t>
      </w:r>
    </w:p>
    <w:p w:rsidR="00D01B4A" w:rsidRDefault="00D01B4A" w:rsidP="00D01B4A">
      <w:pPr>
        <w:tabs>
          <w:tab w:val="left" w:pos="762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Осипова О.В.</w:t>
      </w:r>
    </w:p>
    <w:p w:rsidR="00D01B4A" w:rsidRDefault="00D01B4A" w:rsidP="00D01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B4A" w:rsidRDefault="00D01B4A" w:rsidP="00D01B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B4A" w:rsidRDefault="00D01B4A" w:rsidP="00D01B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B4A" w:rsidRDefault="00D01B4A" w:rsidP="00D01B4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01B4A" w:rsidRDefault="00D01B4A" w:rsidP="00D01B4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1B4A" w:rsidRDefault="00D01B4A" w:rsidP="00D01B4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01B4A" w:rsidRDefault="00E23421" w:rsidP="00D01B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Прямоугольник 1" o:spid="_x0000_s1026" style="position:absolute;left:0;text-align:left;margin-left:486.35pt;margin-top:33.65pt;width:12.75pt;height:12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" fillcolor="window" strokecolor="window" strokeweight="2pt"/>
        </w:pict>
      </w:r>
      <w:r w:rsidR="00D01B4A">
        <w:rPr>
          <w:rFonts w:ascii="Times New Roman" w:eastAsia="Times New Roman" w:hAnsi="Times New Roman" w:cs="Times New Roman"/>
          <w:sz w:val="24"/>
          <w:szCs w:val="24"/>
        </w:rPr>
        <w:t>г. Светлоград, 2018 год</w:t>
      </w:r>
    </w:p>
    <w:p w:rsidR="00D01B4A" w:rsidRDefault="00D01B4A" w:rsidP="00D01B4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D01B4A" w:rsidRDefault="00D01B4A" w:rsidP="00D01B4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D01B4A" w:rsidRDefault="00D01B4A" w:rsidP="00D01B4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ОГЛАВЛЕНИЕ</w:t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709"/>
        <w:gridCol w:w="8498"/>
        <w:gridCol w:w="574"/>
      </w:tblGrid>
      <w:tr w:rsidR="00D01B4A" w:rsidTr="00D01B4A"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8498" w:type="dxa"/>
          </w:tcPr>
          <w:p w:rsidR="00D01B4A" w:rsidRDefault="00D01B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разделов</w:t>
            </w:r>
          </w:p>
          <w:p w:rsidR="00D01B4A" w:rsidRDefault="00D01B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74" w:type="dxa"/>
            <w:hideMark/>
          </w:tcPr>
          <w:p w:rsidR="00D01B4A" w:rsidRDefault="00D01B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</w:rPr>
              <w:t>стр</w:t>
            </w:r>
            <w:proofErr w:type="spellEnd"/>
            <w:proofErr w:type="gramEnd"/>
          </w:p>
        </w:tc>
      </w:tr>
      <w:tr w:rsidR="00D01B4A" w:rsidTr="00D01B4A">
        <w:tc>
          <w:tcPr>
            <w:tcW w:w="709" w:type="dxa"/>
          </w:tcPr>
          <w:p w:rsidR="00D01B4A" w:rsidRDefault="00D01B4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8" w:type="dxa"/>
            <w:hideMark/>
          </w:tcPr>
          <w:p w:rsidR="00D01B4A" w:rsidRDefault="00D01B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Целевой раздел</w:t>
            </w:r>
          </w:p>
        </w:tc>
        <w:tc>
          <w:tcPr>
            <w:tcW w:w="574" w:type="dxa"/>
          </w:tcPr>
          <w:p w:rsidR="00D01B4A" w:rsidRDefault="00D01B4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D01B4A" w:rsidTr="00D01B4A"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ПОЯСНИТЕЛЬНАЯ ЗАПИСКА</w:t>
            </w:r>
          </w:p>
        </w:tc>
        <w:tc>
          <w:tcPr>
            <w:tcW w:w="574" w:type="dxa"/>
            <w:hideMark/>
          </w:tcPr>
          <w:p w:rsidR="00D01B4A" w:rsidRDefault="00D01B4A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D01B4A" w:rsidTr="00D01B4A">
        <w:tc>
          <w:tcPr>
            <w:tcW w:w="709" w:type="dxa"/>
            <w:hideMark/>
          </w:tcPr>
          <w:p w:rsidR="00D01B4A" w:rsidRDefault="00D01B4A">
            <w:pPr>
              <w:spacing w:after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1.1.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ВВЕДЕНИЕ</w:t>
            </w:r>
          </w:p>
        </w:tc>
        <w:tc>
          <w:tcPr>
            <w:tcW w:w="574" w:type="dxa"/>
            <w:hideMark/>
          </w:tcPr>
          <w:p w:rsidR="00D01B4A" w:rsidRDefault="00D01B4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D01B4A" w:rsidTr="00D01B4A"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1.2.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ЦЕЛИ И ЗАДАЧИ РАБОЧЕЙ ПРОГРАММЫ</w:t>
            </w:r>
          </w:p>
        </w:tc>
        <w:tc>
          <w:tcPr>
            <w:tcW w:w="574" w:type="dxa"/>
            <w:hideMark/>
          </w:tcPr>
          <w:p w:rsidR="00D01B4A" w:rsidRDefault="00D01B4A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D01B4A" w:rsidTr="00D01B4A"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1.3.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ПРИНЦИПЫ И ПОДХОДЫ К ФОРМИРОВАНИЮ ПРОГРАММЫ</w:t>
            </w:r>
          </w:p>
        </w:tc>
        <w:tc>
          <w:tcPr>
            <w:tcW w:w="574" w:type="dxa"/>
            <w:hideMark/>
          </w:tcPr>
          <w:p w:rsidR="00D01B4A" w:rsidRDefault="00D01B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D01B4A" w:rsidTr="00D01B4A"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1.4.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ЗНАЧИМЫЕ ХАРАКТЕРИСТИКИ, В ТОМ ЧИСЛЕ ХАРАКТЕРИСТИКИ ОСОБЕННОСТЕЙ РАЗВИТИЯ ДЕТЕЙ СРЕДНЕГО ВОЗРАСТА</w:t>
            </w:r>
            <w:proofErr w:type="gramStart"/>
            <w:r>
              <w:rPr>
                <w:rFonts w:ascii="Times New Roman" w:eastAsia="Times New Roman" w:hAnsi="Times New Roman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</w:rPr>
              <w:t>ВОЗРАСТНЫЕ ОСОБЕННОСТИ, ИНДИВИДУАЛЬНЫЕ ОСОБЕННОСТИ,СОСТАВ ГРУППЫ, СВЕДЕНИЯ О СЕМЬЯХ ВОСПИТАННИКОВ, ЛИСТ ЗДОРОВЬЯ)</w:t>
            </w:r>
          </w:p>
        </w:tc>
        <w:tc>
          <w:tcPr>
            <w:tcW w:w="574" w:type="dxa"/>
            <w:hideMark/>
          </w:tcPr>
          <w:p w:rsidR="00D01B4A" w:rsidRDefault="00D01B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D01B4A" w:rsidTr="00D01B4A"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1.5.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ЦЕЛЕВЫЕ ОРИЕНТИРЫ ОБРАЗОВАНИЯ НА ЭТАПЕ НАЧИНАНИЯ ДОШКОЛЬНОГО ОБРАЗОВАНИЯ</w:t>
            </w:r>
          </w:p>
        </w:tc>
        <w:tc>
          <w:tcPr>
            <w:tcW w:w="574" w:type="dxa"/>
            <w:hideMark/>
          </w:tcPr>
          <w:p w:rsidR="00D01B4A" w:rsidRDefault="00D01B4A">
            <w:pPr>
              <w:spacing w:after="0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D01B4A" w:rsidTr="00D01B4A"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1.6.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ПЛАНИРУЕМЫЕ РЕЗУЛЬТАТЫ КАК ОРИЕНТИРЫ  ОСВОЕНИЯ  ВОСПИТАННИКАМИОСНОВНОЙ ОБРАЗОВАТЕЛЬНОЙ ПРОГРАММЫ  ДОШКОЛЬНОГО ОБРАЗОВАНИЯ. </w:t>
            </w:r>
          </w:p>
        </w:tc>
        <w:tc>
          <w:tcPr>
            <w:tcW w:w="574" w:type="dxa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</w:tr>
      <w:tr w:rsidR="00D01B4A" w:rsidTr="00D01B4A">
        <w:tc>
          <w:tcPr>
            <w:tcW w:w="709" w:type="dxa"/>
          </w:tcPr>
          <w:p w:rsidR="00D01B4A" w:rsidRDefault="00D01B4A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98" w:type="dxa"/>
            <w:hideMark/>
          </w:tcPr>
          <w:p w:rsidR="00D01B4A" w:rsidRDefault="00D01B4A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Содержательный раздел</w:t>
            </w:r>
          </w:p>
        </w:tc>
        <w:tc>
          <w:tcPr>
            <w:tcW w:w="574" w:type="dxa"/>
          </w:tcPr>
          <w:p w:rsidR="00D01B4A" w:rsidRDefault="00D01B4A">
            <w:pPr>
              <w:keepNext/>
              <w:autoSpaceDE w:val="0"/>
              <w:autoSpaceDN w:val="0"/>
              <w:adjustRightInd w:val="0"/>
              <w:spacing w:after="0"/>
              <w:jc w:val="center"/>
              <w:textAlignment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01B4A" w:rsidTr="00D01B4A"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2.1.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СОДЕРЖАНИЕ ВОСПИТАТЕЛЬНО-ОБРАЗОВАТЕЛЬНОЙ РАБОТЫ ПО ОБРАЗОВАТЕЛЬНЫМ ОБЛАСТЯМ (обязательная часть)</w:t>
            </w:r>
          </w:p>
          <w:p w:rsidR="00D01B4A" w:rsidRDefault="00D01B4A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СОДЕРЖАНИЕ ВОСПИТАТЕЛЬНО-ОБРАЗОВАТЕЛЬНОЙ РАБОТЫ ПО ОБРАЗОВАТЕЛЬНЫМ ОБЛАСТЯМ (формируемая часть)</w:t>
            </w:r>
          </w:p>
          <w:p w:rsidR="00D01B4A" w:rsidRDefault="00D01B4A">
            <w:pPr>
              <w:spacing w:after="0" w:line="240" w:lineRule="auto"/>
              <w:ind w:left="4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D01B4A" w:rsidRDefault="00D01B4A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ПРОЕКТИРОВАНИЕ ОБРАЗОВАТЕЛЬНОГО ПРОЦЕССА В СООТВЕТСТВИИ 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574" w:type="dxa"/>
            <w:hideMark/>
          </w:tcPr>
          <w:p w:rsidR="00D01B4A" w:rsidRDefault="00D01B4A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</w:t>
            </w:r>
          </w:p>
        </w:tc>
      </w:tr>
      <w:tr w:rsidR="00D01B4A" w:rsidTr="00D01B4A">
        <w:trPr>
          <w:trHeight w:val="375"/>
        </w:trPr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2.2.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ОСОБЕННОСТИ ВЗАИМОДЕЙСТВИЯ С СЕМЬЯМИ ВОСПИТАННИКОВ</w:t>
            </w:r>
          </w:p>
        </w:tc>
        <w:tc>
          <w:tcPr>
            <w:tcW w:w="574" w:type="dxa"/>
            <w:hideMark/>
          </w:tcPr>
          <w:p w:rsidR="00D01B4A" w:rsidRDefault="00D01B4A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42</w:t>
            </w:r>
          </w:p>
        </w:tc>
      </w:tr>
      <w:tr w:rsidR="00D01B4A" w:rsidTr="00D01B4A">
        <w:trPr>
          <w:trHeight w:val="375"/>
        </w:trPr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2.3.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ПЛАНИРОВАНИЕ РАБОТЫ С ДЕТЬМИ В ГРУППЕ:</w:t>
            </w:r>
          </w:p>
          <w:p w:rsidR="00D01B4A" w:rsidRDefault="00D01B4A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-ГОДОВОЕ ПЛАНИРОВАНИЕ В СРЕДНЕЙ ЛОГОПЕДИЧЕСКОЙ ГРУППЕ</w:t>
            </w:r>
          </w:p>
          <w:p w:rsidR="00D01B4A" w:rsidRDefault="00D01B4A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-КАЛЕНДАРНО-ТЕМАТИЧЕСКОЕ ПЛАНИРОВАНИЕ </w:t>
            </w:r>
          </w:p>
          <w:p w:rsidR="00D01B4A" w:rsidRDefault="00D01B4A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(НОД И СОВМЕСТНАЯ ДЕЯТЕЛЬНОСТЬ)</w:t>
            </w:r>
          </w:p>
        </w:tc>
        <w:tc>
          <w:tcPr>
            <w:tcW w:w="574" w:type="dxa"/>
            <w:hideMark/>
          </w:tcPr>
          <w:p w:rsidR="00D01B4A" w:rsidRDefault="00D01B4A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43</w:t>
            </w:r>
          </w:p>
        </w:tc>
      </w:tr>
      <w:tr w:rsidR="00D01B4A" w:rsidTr="00D01B4A">
        <w:trPr>
          <w:trHeight w:val="375"/>
        </w:trPr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Организационный раздел</w:t>
            </w:r>
          </w:p>
        </w:tc>
        <w:tc>
          <w:tcPr>
            <w:tcW w:w="574" w:type="dxa"/>
          </w:tcPr>
          <w:p w:rsidR="00D01B4A" w:rsidRDefault="00D01B4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D01B4A" w:rsidTr="00D01B4A">
        <w:trPr>
          <w:trHeight w:val="375"/>
        </w:trPr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3.1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МАТЕРИАЛЬНО-ТЕХНИЧЕСКИЕ УСЛОВИЯ РЕАЛИЗАЦИИ ПРОГРАММЫ </w:t>
            </w:r>
          </w:p>
        </w:tc>
        <w:tc>
          <w:tcPr>
            <w:tcW w:w="574" w:type="dxa"/>
            <w:hideMark/>
          </w:tcPr>
          <w:p w:rsidR="00D01B4A" w:rsidRDefault="00D01B4A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58</w:t>
            </w:r>
          </w:p>
        </w:tc>
      </w:tr>
      <w:tr w:rsidR="00D01B4A" w:rsidTr="00D01B4A"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3.2.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РЕЖИМ ДНЯ </w:t>
            </w:r>
          </w:p>
        </w:tc>
        <w:tc>
          <w:tcPr>
            <w:tcW w:w="574" w:type="dxa"/>
            <w:hideMark/>
          </w:tcPr>
          <w:p w:rsidR="00D01B4A" w:rsidRDefault="00D01B4A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</w:t>
            </w:r>
          </w:p>
        </w:tc>
      </w:tr>
      <w:tr w:rsidR="00D01B4A" w:rsidTr="00D01B4A"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3.3.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УЧЕБНЫЙ ПЛАН РЕАЛИЗАЦИИ ООП </w:t>
            </w:r>
            <w:proofErr w:type="gramStart"/>
            <w:r>
              <w:rPr>
                <w:rFonts w:ascii="Times New Roman" w:eastAsia="Times New Roman" w:hAnsi="Times New Roman"/>
                <w:bCs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Cs/>
              </w:rPr>
              <w:t xml:space="preserve"> В СРЕДНЕЙ ЛОГОПЕДИЧЕСКОЙ ГРУППЕ</w:t>
            </w:r>
          </w:p>
        </w:tc>
        <w:tc>
          <w:tcPr>
            <w:tcW w:w="574" w:type="dxa"/>
            <w:hideMark/>
          </w:tcPr>
          <w:p w:rsidR="00D01B4A" w:rsidRDefault="00D01B4A">
            <w:pPr>
              <w:keepNext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61</w:t>
            </w:r>
          </w:p>
        </w:tc>
      </w:tr>
      <w:tr w:rsidR="00D01B4A" w:rsidTr="00D01B4A">
        <w:trPr>
          <w:trHeight w:val="375"/>
        </w:trPr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3.4.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МОДЕЛЬ ОРГАНИЗАЦИИ СОВМЕСТНОЙ ДЕЯТЕЛЬНОСТИ ВОСПИТАТЕЛЯ С ВОСПИТАННИКАМИ</w:t>
            </w:r>
          </w:p>
        </w:tc>
        <w:tc>
          <w:tcPr>
            <w:tcW w:w="574" w:type="dxa"/>
            <w:hideMark/>
          </w:tcPr>
          <w:p w:rsidR="00D01B4A" w:rsidRDefault="00D01B4A">
            <w:pPr>
              <w:spacing w:after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61</w:t>
            </w:r>
          </w:p>
        </w:tc>
      </w:tr>
      <w:tr w:rsidR="00D01B4A" w:rsidTr="00D01B4A"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3.5.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ОСОБЕННОСТИ ТРАДИЦИОННЫХ СОБЫТИЙ, ПРАЗДНИКОВ, МЕРОПРИЯТИЙ</w:t>
            </w:r>
          </w:p>
        </w:tc>
        <w:tc>
          <w:tcPr>
            <w:tcW w:w="574" w:type="dxa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</w:tr>
      <w:tr w:rsidR="00D01B4A" w:rsidTr="00D01B4A">
        <w:tc>
          <w:tcPr>
            <w:tcW w:w="709" w:type="dxa"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3.6.</w:t>
            </w:r>
          </w:p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3.7.      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bCs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</w:rPr>
              <w:t>ОРГАНИЗАЦИЯ РАЗВИВАЮЩЕЙ ПРЕДМЕТНО-ПРОСТРАНСТВЕННОЙ СРЕДЫ (ЦЕНТРЫ ДЕЯТЕЛЬНОСТИ</w:t>
            </w:r>
            <w:proofErr w:type="gramEnd"/>
          </w:p>
          <w:p w:rsidR="00D01B4A" w:rsidRDefault="00D01B4A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КОРРЕКЦИОННАЯ РАБОТА С ДЕТЬМИ С ОНР И ФФН</w:t>
            </w:r>
          </w:p>
        </w:tc>
        <w:tc>
          <w:tcPr>
            <w:tcW w:w="574" w:type="dxa"/>
          </w:tcPr>
          <w:p w:rsidR="00D01B4A" w:rsidRDefault="00D01B4A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69</w:t>
            </w:r>
          </w:p>
          <w:p w:rsidR="00D01B4A" w:rsidRDefault="00D01B4A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D01B4A" w:rsidTr="00D01B4A">
        <w:tc>
          <w:tcPr>
            <w:tcW w:w="709" w:type="dxa"/>
            <w:hideMark/>
          </w:tcPr>
          <w:p w:rsidR="00D01B4A" w:rsidRDefault="00D01B4A">
            <w:pPr>
              <w:spacing w:after="0"/>
              <w:ind w:left="-709" w:firstLine="709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3.8.</w:t>
            </w:r>
          </w:p>
        </w:tc>
        <w:tc>
          <w:tcPr>
            <w:tcW w:w="8498" w:type="dxa"/>
            <w:hideMark/>
          </w:tcPr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574" w:type="dxa"/>
            <w:hideMark/>
          </w:tcPr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76</w:t>
            </w:r>
          </w:p>
        </w:tc>
      </w:tr>
    </w:tbl>
    <w:p w:rsidR="00D01B4A" w:rsidRDefault="00D01B4A" w:rsidP="00D01B4A">
      <w:pPr>
        <w:spacing w:line="0" w:lineRule="atLeast"/>
        <w:rPr>
          <w:rFonts w:ascii="Times New Roman" w:hAnsi="Times New Roman" w:cs="Times New Roman"/>
        </w:rPr>
      </w:pPr>
    </w:p>
    <w:p w:rsidR="00D01B4A" w:rsidRDefault="00D01B4A" w:rsidP="00D01B4A">
      <w:pPr>
        <w:spacing w:line="0" w:lineRule="atLeast"/>
        <w:rPr>
          <w:rFonts w:ascii="Times New Roman" w:hAnsi="Times New Roman" w:cs="Times New Roman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sz w:val="28"/>
          <w:szCs w:val="28"/>
        </w:rPr>
        <w:t>. Целевой раздел</w:t>
      </w:r>
    </w:p>
    <w:p w:rsidR="00D01B4A" w:rsidRDefault="00D01B4A" w:rsidP="00D01B4A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1.Пояснительная записка</w:t>
      </w:r>
    </w:p>
    <w:p w:rsidR="00D01B4A" w:rsidRDefault="00D01B4A" w:rsidP="00D01B4A">
      <w:pPr>
        <w:spacing w:after="0" w:line="360" w:lineRule="auto"/>
        <w:ind w:left="720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1.1.Введение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Настоящая рабочая программа средней логопедической группы </w:t>
      </w:r>
      <w:r>
        <w:rPr>
          <w:rFonts w:ascii="Times New Roman" w:hAnsi="Times New Roman"/>
          <w:sz w:val="24"/>
          <w:szCs w:val="24"/>
        </w:rPr>
        <w:t xml:space="preserve">разработана воспитателем МБДОУ ДС №48 «Одуванчик» г. Светлограда: </w:t>
      </w:r>
      <w:r>
        <w:rPr>
          <w:rFonts w:ascii="Times New Roman" w:eastAsia="Times New Roman" w:hAnsi="Times New Roman" w:cs="Times New Roman"/>
          <w:sz w:val="24"/>
          <w:szCs w:val="24"/>
        </w:rPr>
        <w:t>Осипова О.В.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Веракса, Т. С. Комаровой, М. А. Васильевой в соответствии с ФГОС ДО.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для детей средней логопедической группы (Далее - Программа) разработана в соответствии с Основной общеобразовательной программой МБДОУ ДС №48 «Одуванчик»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ветлоград на 2018-2019 учебный год, в соответствии </w:t>
      </w:r>
      <w:r>
        <w:rPr>
          <w:rFonts w:ascii="Times New Roman" w:eastAsia="Times New Roman" w:hAnsi="Times New Roman"/>
          <w:bCs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>ДО основной общеобразовательной программы дошкольного образования.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>
        <w:rPr>
          <w:rFonts w:ascii="Times New Roman" w:eastAsia="Times New Roman" w:hAnsi="Times New Roman"/>
          <w:iCs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 основе разработки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-Федеральный Закон «Об образовании в РФ» 29 декабря 2012г. № 273-ФЗ 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-Примерная основная общеобразовательная программа дошкольного образования «От рождения до школы» под редакцией Н.Е. Веракса, Т.С. Комаровой, М.А.Васильевой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разработанная в соответствии с ФГОС.</w:t>
      </w:r>
    </w:p>
    <w:p w:rsidR="00D01B4A" w:rsidRDefault="00D01B4A" w:rsidP="00D01B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-Типовое положение о дошкольном образовательном учреждении (утверждено  Постановлением Правительства Российской Федерации от 12.09.2008г. № 666).</w:t>
      </w:r>
    </w:p>
    <w:p w:rsidR="00D01B4A" w:rsidRDefault="00D01B4A" w:rsidP="00D01B4A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-Устав муниципального </w:t>
      </w:r>
      <w:r>
        <w:rPr>
          <w:rFonts w:ascii="Times New Roman" w:hAnsi="Times New Roman" w:cs="Times New Roman"/>
        </w:rPr>
        <w:t xml:space="preserve">бюджетного дошкольного образовательного учреждения  детского сада  №48 «Одуванчик» </w:t>
      </w:r>
      <w:r>
        <w:rPr>
          <w:rFonts w:ascii="Times New Roman" w:eastAsia="Times New Roman" w:hAnsi="Times New Roman"/>
          <w:sz w:val="24"/>
          <w:szCs w:val="24"/>
        </w:rPr>
        <w:t xml:space="preserve"> г. Светлоград.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-Приказ Министерства образования и науки РФ от 17 октября 2013г. № 1155 «Об утверждении федерального государственного  образовательного стандарта дошкольного образования» действует с 01.01.2014г.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D01B4A" w:rsidRDefault="00D01B4A" w:rsidP="00D01B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01B4A" w:rsidRDefault="00D01B4A" w:rsidP="00D01B4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Общие сведения о ДОУ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244"/>
      </w:tblGrid>
      <w:tr w:rsidR="00D01B4A" w:rsidTr="00D01B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Полная информация</w:t>
            </w:r>
          </w:p>
        </w:tc>
      </w:tr>
      <w:tr w:rsidR="00D01B4A" w:rsidTr="00D01B4A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Сокращённое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 №48 «Одуванчик» г. Светлоград</w:t>
            </w:r>
          </w:p>
          <w:p w:rsidR="00D01B4A" w:rsidRDefault="00D01B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МБДОУ ДС №48 « Одуванчик» </w:t>
            </w:r>
            <w:r>
              <w:rPr>
                <w:rFonts w:ascii="Times New Roman" w:hAnsi="Times New Roman" w:cs="Times New Roman"/>
              </w:rPr>
              <w:t>г. Светлоград</w:t>
            </w:r>
          </w:p>
        </w:tc>
      </w:tr>
      <w:tr w:rsidR="00D01B4A" w:rsidTr="00D01B4A">
        <w:trPr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Юридический  адрес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Фактический   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356530, г. Светлоград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ул. Урожайная , 2и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356530, г. Светлоград,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Урожайная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 2и</w:t>
            </w:r>
          </w:p>
        </w:tc>
      </w:tr>
      <w:tr w:rsidR="00D01B4A" w:rsidTr="00D01B4A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Учредитель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муниципальный  район Ставропольского края</w:t>
            </w:r>
          </w:p>
        </w:tc>
      </w:tr>
      <w:tr w:rsidR="00D01B4A" w:rsidTr="00D01B4A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Режим  работы ДОУ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10-часовой, с  7.30 до 18.00 Реализация Программы осуществляется в течение всего  времени пребывания детей в ДОУ.</w:t>
            </w:r>
          </w:p>
        </w:tc>
      </w:tr>
      <w:tr w:rsidR="00D01B4A" w:rsidTr="00D01B4A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Осипова Оксана Васильевна – воспитатель.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Марина Александровна – учитель-логопед</w:t>
            </w:r>
          </w:p>
        </w:tc>
      </w:tr>
    </w:tbl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D01B4A" w:rsidRDefault="00D01B4A" w:rsidP="00D01B4A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4"/>
          <w:szCs w:val="24"/>
        </w:rPr>
        <w:t>-Устав муниципального</w:t>
      </w:r>
      <w:r>
        <w:rPr>
          <w:rFonts w:ascii="Times New Roman" w:hAnsi="Times New Roman" w:cs="Times New Roman"/>
        </w:rPr>
        <w:t xml:space="preserve"> бюджетного дошкольного образовательного учреждения  детского сада  №48 «Одуванчик» г. </w:t>
      </w:r>
      <w:r>
        <w:rPr>
          <w:rFonts w:ascii="Times New Roman" w:hAnsi="Times New Roman" w:cs="Times New Roman"/>
          <w:sz w:val="24"/>
          <w:szCs w:val="24"/>
        </w:rPr>
        <w:t xml:space="preserve">Светлоград </w:t>
      </w:r>
    </w:p>
    <w:p w:rsidR="00D01B4A" w:rsidRDefault="00D01B4A" w:rsidP="00D01B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-Лицензия на правоведения образовательной деятельности № _______ дата: ___________. </w:t>
      </w:r>
    </w:p>
    <w:p w:rsidR="00D01B4A" w:rsidRDefault="00D01B4A" w:rsidP="00D01B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-1 год (2018-2019г.)</w:t>
      </w:r>
    </w:p>
    <w:p w:rsidR="00D01B4A" w:rsidRDefault="00D01B4A" w:rsidP="00D01B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реализации рабочей программы  средней логопедической группы «Палитра» в соответствии с ФГОС дошкольного образования</w:t>
      </w:r>
    </w:p>
    <w:p w:rsidR="00D01B4A" w:rsidRDefault="00D01B4A" w:rsidP="00D01B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рабочей программы</w:t>
      </w:r>
      <w:r>
        <w:rPr>
          <w:rFonts w:ascii="Times New Roman" w:hAnsi="Times New Roman"/>
          <w:sz w:val="24"/>
          <w:szCs w:val="24"/>
        </w:rPr>
        <w:t>: создание условий для планирования, организации и управления воспитательно-образовательным процессом по образовательным областям в группе компенсирующей направленности для детей с нарушениями речи, предусматривающей полную интеграцию действий всех специалистов, работающих в группе, и родителей дошкольников.</w:t>
      </w:r>
    </w:p>
    <w:p w:rsidR="00D01B4A" w:rsidRDefault="00D01B4A" w:rsidP="00D01B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задача рабочей программы</w:t>
      </w:r>
      <w:r>
        <w:rPr>
          <w:rFonts w:ascii="Times New Roman" w:hAnsi="Times New Roman"/>
          <w:sz w:val="24"/>
          <w:szCs w:val="24"/>
        </w:rPr>
        <w:t xml:space="preserve"> заключается в реализации общеобразовательных задач дошкольного образования с  привлечением синхронного выравнивания речевого и психофизического развития детей с нарушениями речи (общим недоразвитием речи).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рабочей программы:</w:t>
      </w:r>
    </w:p>
    <w:p w:rsidR="00D01B4A" w:rsidRDefault="00D01B4A" w:rsidP="00D01B4A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и сохранение физического и психического здоровья каждого ребенка, их физического развития и эмоционального благополучия.</w:t>
      </w:r>
    </w:p>
    <w:p w:rsidR="00D01B4A" w:rsidRDefault="00D01B4A" w:rsidP="00D01B4A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общности пространства детско-взрослого взаимодействия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01B4A" w:rsidRDefault="00D01B4A" w:rsidP="00D01B4A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предпосылок учебной деятельности, обеспечивающих социальную успешность.</w:t>
      </w:r>
    </w:p>
    <w:p w:rsidR="00D01B4A" w:rsidRDefault="00D01B4A" w:rsidP="00D01B4A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педагогической поддержки для сохранения и развития индивидуальности каждого воспитанника.</w:t>
      </w:r>
    </w:p>
    <w:p w:rsidR="00D01B4A" w:rsidRDefault="00D01B4A" w:rsidP="00D01B4A">
      <w:pPr>
        <w:numPr>
          <w:ilvl w:val="0"/>
          <w:numId w:val="2"/>
        </w:numPr>
        <w:tabs>
          <w:tab w:val="clear" w:pos="720"/>
          <w:tab w:val="num" w:pos="0"/>
          <w:tab w:val="left" w:pos="54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 в рамках осуществления полноценного развития ребенка.</w:t>
      </w:r>
    </w:p>
    <w:p w:rsidR="00D01B4A" w:rsidRDefault="00D01B4A" w:rsidP="00D01B4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 идея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развитие личности ребенка в единстве образования, воспитания и здоровье сбережения.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Показателями рабочей программы  являются:</w:t>
      </w:r>
    </w:p>
    <w:p w:rsidR="00D01B4A" w:rsidRDefault="00D01B4A" w:rsidP="00D01B4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построение целостного педагогического процесса на основе интеграции образовательных областей;</w:t>
      </w:r>
    </w:p>
    <w:p w:rsidR="00D01B4A" w:rsidRDefault="00D01B4A" w:rsidP="00D01B4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D01B4A" w:rsidRDefault="00D01B4A" w:rsidP="00D01B4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гибкое содержание и подбор педагогических технологий, ориентированных на личностное развитие ребенка, раскрытие творческих способностей детей, выявление одаренности;</w:t>
      </w:r>
    </w:p>
    <w:p w:rsidR="00D01B4A" w:rsidRDefault="00D01B4A" w:rsidP="00D01B4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различных видов деятельности с учетом возможностей, интересов и потребностей детей;</w:t>
      </w:r>
    </w:p>
    <w:p w:rsidR="00D01B4A" w:rsidRDefault="00D01B4A" w:rsidP="00D01B4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индивидуальных и коллективных видов деятельности, построенных на содержательном общении, диалоге;</w:t>
      </w:r>
    </w:p>
    <w:p w:rsidR="00D01B4A" w:rsidRDefault="00D01B4A" w:rsidP="00D01B4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выбора самим ребенком содержания, средств, форм самовыражения, партнеров по деятельности.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программных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01B4A" w:rsidRDefault="00D01B4A" w:rsidP="00D01B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Разработанная программа  предусматривает включение воспитанников в процесс ознакомления с региональными особенностями Ставропольского края.</w:t>
      </w:r>
    </w:p>
    <w:p w:rsidR="00D01B4A" w:rsidRDefault="00D01B4A" w:rsidP="00D01B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4A" w:rsidRDefault="00D01B4A" w:rsidP="00D01B4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Основной целью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работы </w:t>
      </w:r>
      <w:r>
        <w:rPr>
          <w:rFonts w:ascii="Times New Roman" w:hAnsi="Times New Roman"/>
          <w:color w:val="000000" w:themeColor="text1"/>
          <w:sz w:val="24"/>
          <w:szCs w:val="24"/>
        </w:rPr>
        <w:t>является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формирование целостных представлений о родном крае через решение следующих задач:</w:t>
      </w:r>
    </w:p>
    <w:p w:rsidR="00D01B4A" w:rsidRDefault="00D01B4A" w:rsidP="00D01B4A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приобщение к истории возникновения родного города (села, поселка); знакомство со знаменитыми земляками и людьми, прославившими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тавропольский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край.</w:t>
      </w:r>
    </w:p>
    <w:p w:rsidR="00D01B4A" w:rsidRDefault="00D01B4A" w:rsidP="00D01B4A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D01B4A" w:rsidRDefault="00D01B4A" w:rsidP="00D01B4A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воспитание любви к родному дому, семье, уважения к родителям и их труду.</w:t>
      </w:r>
    </w:p>
    <w:p w:rsidR="00D01B4A" w:rsidRDefault="00D01B4A" w:rsidP="00D01B4A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D01B4A" w:rsidRDefault="00D01B4A" w:rsidP="00D01B4A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формирование представлений о животном и растительном мире родного края.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Познавательный материал равномерно распределен по времени, чтобы дети получали информацию  постепенно, в определённой системе, поэтому воспитателями средней группы  используется комплексно-тематическое планирование.  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Показателем того, что работа оказывает положительное влияние на детей, является:</w:t>
      </w:r>
    </w:p>
    <w:p w:rsidR="00D01B4A" w:rsidRDefault="00D01B4A" w:rsidP="00D01B4A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проявление детьми инициативы, действенного отношения к окружающей жизни;</w:t>
      </w:r>
    </w:p>
    <w:p w:rsidR="00D01B4A" w:rsidRDefault="00D01B4A" w:rsidP="00D01B4A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желание слушать, читать книги с общественной тематикой;</w:t>
      </w:r>
    </w:p>
    <w:p w:rsidR="00D01B4A" w:rsidRDefault="00D01B4A" w:rsidP="00D01B4A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наблюдения за детьми (как они помогают друг другу; как относятся к книгам  на основе специально созданных ситуаций и др.).</w:t>
      </w:r>
    </w:p>
    <w:p w:rsidR="00D01B4A" w:rsidRDefault="00D01B4A" w:rsidP="00D01B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4A" w:rsidRDefault="00D01B4A" w:rsidP="00D01B4A">
      <w:pPr>
        <w:pStyle w:val="af7"/>
        <w:ind w:left="567" w:firstLine="0"/>
        <w:jc w:val="center"/>
        <w:rPr>
          <w:b/>
          <w:szCs w:val="24"/>
        </w:rPr>
      </w:pPr>
      <w:r>
        <w:rPr>
          <w:b/>
          <w:szCs w:val="24"/>
        </w:rPr>
        <w:t>1.3 Принципы и подходы к формированию рабочей программы</w:t>
      </w:r>
    </w:p>
    <w:p w:rsidR="00D01B4A" w:rsidRDefault="00D01B4A" w:rsidP="00D01B4A">
      <w:pPr>
        <w:pStyle w:val="af7"/>
        <w:ind w:left="0" w:firstLine="0"/>
        <w:rPr>
          <w:b/>
          <w:szCs w:val="24"/>
        </w:rPr>
      </w:pPr>
    </w:p>
    <w:p w:rsidR="00D01B4A" w:rsidRDefault="00D01B4A" w:rsidP="00D01B4A">
      <w:pPr>
        <w:ind w:firstLine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разработана в соответствии с федеральным государственным образовательным стандартом, в ее основу заложены основные принципы и подходы:</w:t>
      </w:r>
    </w:p>
    <w:p w:rsidR="00D01B4A" w:rsidRDefault="00D01B4A" w:rsidP="00D01B4A">
      <w:pPr>
        <w:pStyle w:val="af7"/>
        <w:numPr>
          <w:ilvl w:val="0"/>
          <w:numId w:val="5"/>
        </w:numPr>
        <w:rPr>
          <w:szCs w:val="24"/>
        </w:rPr>
      </w:pPr>
      <w:r>
        <w:rPr>
          <w:szCs w:val="24"/>
        </w:rPr>
        <w:t>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01B4A" w:rsidRDefault="00D01B4A" w:rsidP="00D01B4A">
      <w:pPr>
        <w:pStyle w:val="af7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основывается на комплексно-тематическом принципе построения  образовательного процесса; </w:t>
      </w:r>
    </w:p>
    <w:p w:rsidR="00D01B4A" w:rsidRDefault="00D01B4A" w:rsidP="00D01B4A">
      <w:pPr>
        <w:pStyle w:val="af7"/>
        <w:numPr>
          <w:ilvl w:val="0"/>
          <w:numId w:val="5"/>
        </w:numPr>
        <w:rPr>
          <w:szCs w:val="24"/>
        </w:rPr>
      </w:pPr>
      <w:r>
        <w:rPr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01B4A" w:rsidRDefault="00D01B4A" w:rsidP="00D01B4A">
      <w:pPr>
        <w:pStyle w:val="af7"/>
        <w:numPr>
          <w:ilvl w:val="0"/>
          <w:numId w:val="5"/>
        </w:numPr>
        <w:rPr>
          <w:szCs w:val="24"/>
        </w:rPr>
      </w:pPr>
      <w:r>
        <w:rPr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D01B4A" w:rsidRDefault="00D01B4A" w:rsidP="00D01B4A">
      <w:pPr>
        <w:pStyle w:val="af7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D01B4A" w:rsidRDefault="00D01B4A" w:rsidP="00D01B4A">
      <w:pPr>
        <w:pStyle w:val="af7"/>
        <w:numPr>
          <w:ilvl w:val="0"/>
          <w:numId w:val="5"/>
        </w:numPr>
        <w:rPr>
          <w:szCs w:val="24"/>
        </w:rPr>
      </w:pPr>
      <w:r>
        <w:rPr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D01B4A" w:rsidRDefault="00D01B4A" w:rsidP="00D01B4A">
      <w:pPr>
        <w:pStyle w:val="af7"/>
        <w:ind w:left="360"/>
        <w:rPr>
          <w:szCs w:val="24"/>
        </w:rPr>
      </w:pPr>
    </w:p>
    <w:p w:rsidR="00D01B4A" w:rsidRDefault="00D01B4A" w:rsidP="00D01B4A">
      <w:pPr>
        <w:pStyle w:val="ae"/>
        <w:tabs>
          <w:tab w:val="left" w:pos="240"/>
        </w:tabs>
        <w:spacing w:after="0"/>
        <w:jc w:val="both"/>
      </w:pPr>
      <w:r>
        <w:t>Реализация цели и задач осуществляется в процессе разнообразных видов деятельности:</w:t>
      </w:r>
    </w:p>
    <w:p w:rsidR="00D01B4A" w:rsidRDefault="00D01B4A" w:rsidP="00D01B4A">
      <w:pPr>
        <w:pStyle w:val="ae"/>
        <w:numPr>
          <w:ilvl w:val="0"/>
          <w:numId w:val="6"/>
        </w:numPr>
        <w:tabs>
          <w:tab w:val="left" w:pos="240"/>
          <w:tab w:val="left" w:pos="720"/>
        </w:tabs>
        <w:suppressAutoHyphens/>
        <w:spacing w:after="0"/>
        <w:jc w:val="both"/>
      </w:pPr>
      <w:proofErr w:type="gramStart"/>
      <w:r>
        <w:t>Образовательная деятельность, осуществляемая в процессе организации различных видов детской деятельности (игровой, двигательной, коммуникативной, трудовой, познавательно-исследовательской, продуктивной, музыкально-художественной).</w:t>
      </w:r>
      <w:proofErr w:type="gramEnd"/>
    </w:p>
    <w:p w:rsidR="00D01B4A" w:rsidRDefault="00D01B4A" w:rsidP="00D01B4A">
      <w:pPr>
        <w:pStyle w:val="ae"/>
        <w:numPr>
          <w:ilvl w:val="0"/>
          <w:numId w:val="6"/>
        </w:numPr>
        <w:tabs>
          <w:tab w:val="left" w:pos="240"/>
          <w:tab w:val="left" w:pos="720"/>
        </w:tabs>
        <w:suppressAutoHyphens/>
        <w:spacing w:after="0"/>
        <w:jc w:val="both"/>
      </w:pPr>
      <w:r>
        <w:t>Образовательная деятельность, осуществляемая в ходе режимных моментов;</w:t>
      </w:r>
    </w:p>
    <w:p w:rsidR="00D01B4A" w:rsidRDefault="00D01B4A" w:rsidP="00D01B4A">
      <w:pPr>
        <w:pStyle w:val="ae"/>
        <w:numPr>
          <w:ilvl w:val="0"/>
          <w:numId w:val="6"/>
        </w:numPr>
        <w:tabs>
          <w:tab w:val="left" w:pos="240"/>
          <w:tab w:val="left" w:pos="720"/>
        </w:tabs>
        <w:suppressAutoHyphens/>
        <w:spacing w:after="0"/>
        <w:jc w:val="both"/>
      </w:pPr>
      <w:r>
        <w:t>Самостоятельная деятельность детей.</w:t>
      </w:r>
    </w:p>
    <w:p w:rsidR="00D01B4A" w:rsidRDefault="00D01B4A" w:rsidP="00D01B4A">
      <w:pPr>
        <w:pStyle w:val="ae"/>
        <w:numPr>
          <w:ilvl w:val="0"/>
          <w:numId w:val="6"/>
        </w:numPr>
        <w:tabs>
          <w:tab w:val="left" w:pos="240"/>
          <w:tab w:val="left" w:pos="720"/>
        </w:tabs>
        <w:suppressAutoHyphens/>
        <w:spacing w:after="0"/>
        <w:jc w:val="both"/>
      </w:pPr>
      <w:r>
        <w:t>Взаимодействие с семьями детей по реализации задач образовательных областей.</w:t>
      </w:r>
    </w:p>
    <w:p w:rsidR="00D01B4A" w:rsidRDefault="00D01B4A" w:rsidP="00D01B4A">
      <w:pPr>
        <w:pStyle w:val="ae"/>
        <w:tabs>
          <w:tab w:val="left" w:pos="240"/>
        </w:tabs>
        <w:spacing w:after="0"/>
        <w:ind w:firstLine="568"/>
        <w:jc w:val="both"/>
      </w:pPr>
      <w:r>
        <w:t>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01B4A" w:rsidRDefault="00D01B4A" w:rsidP="00D01B4A">
      <w:pPr>
        <w:pStyle w:val="a8"/>
        <w:jc w:val="both"/>
        <w:rPr>
          <w:b/>
          <w:sz w:val="22"/>
          <w:szCs w:val="22"/>
        </w:rPr>
      </w:pPr>
    </w:p>
    <w:p w:rsidR="00D01B4A" w:rsidRDefault="00D01B4A" w:rsidP="00D01B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1.4. Значимые характеристики, в том числе характеристика общего недоразвития речи детей 4-5 летнего возраста.</w:t>
      </w:r>
    </w:p>
    <w:p w:rsidR="00D01B4A" w:rsidRDefault="00D01B4A" w:rsidP="00D01B4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4–5 лет всё ещё не осознают социальные нормы и правила поведения, однако у них уже начинают складываться обобщённые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девочкам, и как — мальчикам. Дети хорошо выделяют несоответствие нормам и правилам не только в поведении </w:t>
      </w:r>
      <w:proofErr w:type="gramStart"/>
      <w:r>
        <w:rPr>
          <w:rFonts w:ascii="Times New Roman" w:hAnsi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/>
          <w:sz w:val="24"/>
          <w:szCs w:val="24"/>
        </w:rPr>
        <w:t xml:space="preserve">, но и в своём собственном. Таким образом, поведение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 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К 4—5 годам ребёнок способен элементарно охарактеризовать своё самочувствие, привлечь внимание </w:t>
      </w:r>
      <w:r>
        <w:rPr>
          <w:rFonts w:ascii="Times New Roman" w:hAnsi="Times New Roman"/>
          <w:sz w:val="24"/>
          <w:szCs w:val="24"/>
        </w:rPr>
        <w:lastRenderedPageBreak/>
        <w:t xml:space="preserve">взрослого в случае недомогания.  Дети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причёска»). К пяти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качествах. К четырем годам основные трудности в поведении и общении ребёнка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ребёнок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ребёнка более привлекательными и предпочитаемыми партнёрами по игре, чем взрослый. 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Внимание становится всё более устойчивым, в отличие от возраста трех лет (если ребёнок пошёл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ребёнка. В 5 лет он может запомнить уже 5—6 предметов (из 10—15), изображённых на предъявляемых ему картинках. 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 В этом возрасте происходит развитие инициативности и самостоятельности ребенка в общении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сверстниками. Дети продолжают сотрудничать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ребёнок учится использовать средства интонационной речевой выразительности: регулировать силу голоса, </w:t>
      </w:r>
      <w:r>
        <w:rPr>
          <w:rFonts w:ascii="Times New Roman" w:hAnsi="Times New Roman"/>
          <w:sz w:val="24"/>
          <w:szCs w:val="24"/>
        </w:rPr>
        <w:lastRenderedPageBreak/>
        <w:t xml:space="preserve">интонацию, ритм, темп речи в зависимости от ситуации общения. В процессе общения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</w:t>
      </w:r>
      <w:proofErr w:type="gramStart"/>
      <w:r>
        <w:rPr>
          <w:rFonts w:ascii="Times New Roman" w:hAnsi="Times New Roman"/>
          <w:sz w:val="24"/>
          <w:szCs w:val="24"/>
        </w:rPr>
        <w:t>более связной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последовательной. С нарастанием осознанности и произвольности поведения, постепенным усилением роли речи (взрослого и самого ребёнка) в управлении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волевых процессов, зависимость поведения ребёнка от эмоций, доминирование эгоцентрической позиции в мышлении и поведении. 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</w:t>
      </w:r>
      <w:proofErr w:type="spellStart"/>
      <w:r>
        <w:rPr>
          <w:rFonts w:ascii="Times New Roman" w:hAnsi="Times New Roman"/>
          <w:sz w:val="24"/>
          <w:szCs w:val="24"/>
        </w:rPr>
        <w:t>замысливают</w:t>
      </w:r>
      <w:proofErr w:type="spellEnd"/>
      <w:r>
        <w:rPr>
          <w:rFonts w:ascii="Times New Roman" w:hAnsi="Times New Roman"/>
          <w:sz w:val="24"/>
          <w:szCs w:val="24"/>
        </w:rPr>
        <w:t xml:space="preserve"> будущую конструкцию и осуществляют поиск способов её исполнения.</w:t>
      </w:r>
    </w:p>
    <w:p w:rsidR="00D01B4A" w:rsidRDefault="00D01B4A" w:rsidP="00D01B4A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психоречевого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развития детей с общим недоразвитием речи.</w:t>
      </w:r>
    </w:p>
    <w:p w:rsidR="00D01B4A" w:rsidRDefault="00D01B4A" w:rsidP="00D01B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</w:t>
      </w:r>
    </w:p>
    <w:p w:rsidR="00D01B4A" w:rsidRDefault="00D01B4A" w:rsidP="00D01B4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Согласно теории П.Я.Гальперина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</w:t>
      </w:r>
    </w:p>
    <w:p w:rsidR="00D01B4A" w:rsidRDefault="00D01B4A" w:rsidP="00D01B4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</w:t>
      </w:r>
    </w:p>
    <w:p w:rsidR="00D01B4A" w:rsidRDefault="00D01B4A" w:rsidP="00D01B4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</w:t>
      </w:r>
    </w:p>
    <w:p w:rsidR="00D01B4A" w:rsidRDefault="00D01B4A" w:rsidP="00D01B4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(В.К.Воробьева, Р.И.Мартынова, Т.А.Ткаченко, Т.Б.Филичева, Г.В.Чиркина). Кроме того, речевой дефект накладывает определенный отпечаток на формирование личности ребенка, затрудняет его общение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(</w:t>
      </w:r>
      <w:proofErr w:type="spellStart"/>
      <w:r>
        <w:rPr>
          <w:color w:val="000000"/>
        </w:rPr>
        <w:t>Ю.Ф.Гаркуша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Н.С.Жукова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Е.М.Мастюкова</w:t>
      </w:r>
      <w:proofErr w:type="spellEnd"/>
      <w:r>
        <w:rPr>
          <w:color w:val="000000"/>
        </w:rPr>
        <w:t xml:space="preserve"> и др.).</w:t>
      </w:r>
    </w:p>
    <w:p w:rsidR="00D01B4A" w:rsidRDefault="00D01B4A" w:rsidP="00D01B4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 деятельности.</w:t>
      </w:r>
    </w:p>
    <w:p w:rsidR="00D01B4A" w:rsidRDefault="00D01B4A" w:rsidP="00D01B4A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Согласно психолого-педагогической классификации Р.Е.Левиной, нарушения речи подразделяются на две группы: нарушения средств общения и нарушения в применении средств общения. Довольно часто встречающимся видом нарушений средств общения является общее недоразвитие речи у детей с нормальным слухом и сохранным интеллектом.</w:t>
      </w:r>
    </w:p>
    <w:p w:rsidR="00D01B4A" w:rsidRDefault="00D01B4A" w:rsidP="00D01B4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Трудности в обучении и воспитании, проявляющиеся у таких детей, часто усугубляются сопутствующими невротическими проявлениями. У большинства детей отмечается осложненный вариант ОНР, при котором особенности </w:t>
      </w:r>
      <w:proofErr w:type="spellStart"/>
      <w:r>
        <w:rPr>
          <w:color w:val="000000"/>
        </w:rPr>
        <w:t>психоречевой</w:t>
      </w:r>
      <w:proofErr w:type="spellEnd"/>
      <w:r>
        <w:rPr>
          <w:color w:val="000000"/>
        </w:rPr>
        <w:t xml:space="preserve"> сферы обуславливаются задержкой созревание ЦНС или негрубым повреждением отдельных мозговых структур. Среди неврологических синдромов у детей с ОНР наиболее часто выделяют </w:t>
      </w:r>
      <w:proofErr w:type="gramStart"/>
      <w:r>
        <w:rPr>
          <w:color w:val="000000"/>
        </w:rPr>
        <w:t>следующие</w:t>
      </w:r>
      <w:proofErr w:type="gramEnd"/>
      <w:r>
        <w:rPr>
          <w:color w:val="000000"/>
        </w:rPr>
        <w:t xml:space="preserve">: </w:t>
      </w:r>
      <w:proofErr w:type="spellStart"/>
      <w:r>
        <w:rPr>
          <w:color w:val="000000"/>
        </w:rPr>
        <w:t>гипертензионно-гидроцефальный</w:t>
      </w:r>
      <w:proofErr w:type="spellEnd"/>
      <w:r>
        <w:rPr>
          <w:color w:val="000000"/>
        </w:rPr>
        <w:t xml:space="preserve"> синдром, </w:t>
      </w:r>
      <w:proofErr w:type="spellStart"/>
      <w:r>
        <w:rPr>
          <w:color w:val="000000"/>
        </w:rPr>
        <w:t>церебрастенический</w:t>
      </w:r>
      <w:proofErr w:type="spellEnd"/>
      <w:r>
        <w:rPr>
          <w:color w:val="000000"/>
        </w:rPr>
        <w:t xml:space="preserve"> синдром и синдром двигательных расстройств. Клинические проявления данных расстройств существенно затрудняют обучение и воспитание ребенка.</w:t>
      </w:r>
    </w:p>
    <w:p w:rsidR="00D01B4A" w:rsidRDefault="00D01B4A" w:rsidP="00D01B4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При осложненном характере ОНР, помимо рассеянной очаговой </w:t>
      </w:r>
      <w:proofErr w:type="spellStart"/>
      <w:r>
        <w:rPr>
          <w:color w:val="000000"/>
        </w:rPr>
        <w:t>микросимптоматики</w:t>
      </w:r>
      <w:proofErr w:type="spellEnd"/>
      <w:r>
        <w:rPr>
          <w:color w:val="000000"/>
        </w:rPr>
        <w:t xml:space="preserve">, проявляющейся в нарушении тонуса, функции равновесия, координации движений, общего и орального </w:t>
      </w:r>
      <w:proofErr w:type="spellStart"/>
      <w:r>
        <w:rPr>
          <w:color w:val="000000"/>
        </w:rPr>
        <w:t>праксиса</w:t>
      </w:r>
      <w:proofErr w:type="spellEnd"/>
      <w:r>
        <w:rPr>
          <w:color w:val="000000"/>
        </w:rPr>
        <w:t xml:space="preserve">, у детей выявляется ряд особенностей в психической и личностной сфере. </w:t>
      </w:r>
      <w:proofErr w:type="gramStart"/>
      <w:r>
        <w:rPr>
          <w:color w:val="000000"/>
        </w:rPr>
        <w:t>Для них характерны снижение умственной работоспособности, повышенная психическая истощаемость, излишняя возбудимость и раздражительность, эмоциональная неустойчивость.</w:t>
      </w:r>
      <w:proofErr w:type="gramEnd"/>
    </w:p>
    <w:p w:rsidR="00D01B4A" w:rsidRDefault="00D01B4A" w:rsidP="00D01B4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Недоразвитие речи, особенно лексико-грамматической ее стороны, значительным образом сказывается на процессе становления ведущей деятельности ребенка. Речь, как отмечал в своих исследованиях </w:t>
      </w:r>
      <w:proofErr w:type="spellStart"/>
      <w:r>
        <w:rPr>
          <w:color w:val="000000"/>
        </w:rPr>
        <w:t>А.Р.Лурия</w:t>
      </w:r>
      <w:proofErr w:type="spellEnd"/>
      <w:r>
        <w:rPr>
          <w:color w:val="000000"/>
        </w:rPr>
        <w:t xml:space="preserve">, выполняет существенную функцию, являясь формой ориентировочной деятельности ребенка; с ее помощью осуществляется речевой замысел, который может сворачиваться в сложный игровой сюжет. С расширением знаково-смысловой функции речи радикально меняется весь процесс игры: игра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процессуальной становится предметной, смысловой. Именно этот процесс перехода игры на новый уровень и затруднен у детей с ОНР.</w:t>
      </w:r>
    </w:p>
    <w:p w:rsidR="00D01B4A" w:rsidRDefault="00D01B4A" w:rsidP="00D01B4A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Таким образом, нарушение речевой деятельности у детей с ОНР носит многоаспектный характер, требующий выработки единой стратегии, методической и организационной преемственности в решении воспитательно-коррекционных задач.</w:t>
      </w:r>
    </w:p>
    <w:p w:rsidR="00D01B4A" w:rsidRDefault="00D01B4A" w:rsidP="00D01B4A">
      <w:pPr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 о группе</w:t>
      </w:r>
    </w:p>
    <w:p w:rsidR="00D01B4A" w:rsidRDefault="00D01B4A" w:rsidP="00D01B4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Среднею логопедическую группу посещают 16 детей, из них 4 девочки и 12 мальчиков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группе здоровья :</w:t>
      </w:r>
    </w:p>
    <w:p w:rsidR="00D01B4A" w:rsidRDefault="00A55FEB" w:rsidP="00D01B4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группа- </w:t>
      </w:r>
      <w:r w:rsidR="00D01B4A">
        <w:rPr>
          <w:rFonts w:ascii="Times New Roman" w:hAnsi="Times New Roman" w:cs="Times New Roman"/>
          <w:sz w:val="24"/>
          <w:szCs w:val="24"/>
        </w:rPr>
        <w:t>4 человек</w:t>
      </w:r>
    </w:p>
    <w:p w:rsidR="00D01B4A" w:rsidRDefault="00D01B4A" w:rsidP="00D01B4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группа-</w:t>
      </w:r>
      <w:r w:rsidR="00A55F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человека</w:t>
      </w:r>
    </w:p>
    <w:p w:rsidR="00836D0E" w:rsidRPr="00836D0E" w:rsidRDefault="00836D0E" w:rsidP="00836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6D0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 w:rsidRPr="00836D0E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836D0E" w:rsidRPr="00836D0E" w:rsidRDefault="00836D0E" w:rsidP="00836D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36D0E">
        <w:rPr>
          <w:rFonts w:ascii="Times New Roman" w:eastAsia="Times New Roman" w:hAnsi="Times New Roman"/>
          <w:color w:val="000000"/>
          <w:sz w:val="24"/>
          <w:szCs w:val="24"/>
        </w:rPr>
        <w:t>Списочный состав воспитанников: 16 детей</w:t>
      </w:r>
    </w:p>
    <w:p w:rsidR="00836D0E" w:rsidRPr="00836D0E" w:rsidRDefault="00836D0E" w:rsidP="00836D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840"/>
        <w:gridCol w:w="1690"/>
        <w:gridCol w:w="1690"/>
        <w:gridCol w:w="1690"/>
      </w:tblGrid>
      <w:tr w:rsidR="00836D0E" w:rsidRPr="00836D0E" w:rsidTr="00836D0E">
        <w:tc>
          <w:tcPr>
            <w:tcW w:w="534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 ребенка</w:t>
            </w:r>
          </w:p>
        </w:tc>
        <w:tc>
          <w:tcPr>
            <w:tcW w:w="1840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1690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690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группа здоровья</w:t>
            </w:r>
          </w:p>
        </w:tc>
        <w:tc>
          <w:tcPr>
            <w:tcW w:w="1690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Наличие хронических заболеваний</w:t>
            </w:r>
          </w:p>
        </w:tc>
      </w:tr>
      <w:tr w:rsidR="007035A8" w:rsidRPr="00836D0E" w:rsidTr="00836D0E">
        <w:tc>
          <w:tcPr>
            <w:tcW w:w="534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Савелий Романович</w:t>
            </w:r>
          </w:p>
        </w:tc>
        <w:tc>
          <w:tcPr>
            <w:tcW w:w="184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5A8" w:rsidRPr="00836D0E" w:rsidTr="00836D0E">
        <w:tc>
          <w:tcPr>
            <w:tcW w:w="534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035A8" w:rsidRDefault="007035A8" w:rsidP="00F42EEF">
            <w:pPr>
              <w:pStyle w:val="aff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Бакуменко Ксения Евгеньевна</w:t>
            </w:r>
          </w:p>
        </w:tc>
        <w:tc>
          <w:tcPr>
            <w:tcW w:w="184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5A8" w:rsidRPr="00836D0E" w:rsidTr="00836D0E">
        <w:tc>
          <w:tcPr>
            <w:tcW w:w="534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035A8" w:rsidRDefault="007035A8" w:rsidP="00F42EEF">
            <w:pPr>
              <w:pStyle w:val="aff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Викторович</w:t>
            </w:r>
          </w:p>
        </w:tc>
        <w:tc>
          <w:tcPr>
            <w:tcW w:w="184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5A8" w:rsidRPr="00836D0E" w:rsidTr="00836D0E">
        <w:tc>
          <w:tcPr>
            <w:tcW w:w="534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 Артем Владимирович</w:t>
            </w:r>
          </w:p>
        </w:tc>
        <w:tc>
          <w:tcPr>
            <w:tcW w:w="184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5A8" w:rsidRPr="00836D0E" w:rsidTr="00836D0E">
        <w:tc>
          <w:tcPr>
            <w:tcW w:w="534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84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5A8" w:rsidRPr="00836D0E" w:rsidTr="00836D0E">
        <w:tc>
          <w:tcPr>
            <w:tcW w:w="534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184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5A8" w:rsidRPr="00836D0E" w:rsidTr="00836D0E">
        <w:tc>
          <w:tcPr>
            <w:tcW w:w="534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Хамлетовна</w:t>
            </w:r>
            <w:proofErr w:type="spellEnd"/>
          </w:p>
        </w:tc>
        <w:tc>
          <w:tcPr>
            <w:tcW w:w="184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5A8" w:rsidRPr="00836D0E" w:rsidTr="00836D0E">
        <w:tc>
          <w:tcPr>
            <w:tcW w:w="534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Никита Алексеевич</w:t>
            </w:r>
          </w:p>
        </w:tc>
        <w:tc>
          <w:tcPr>
            <w:tcW w:w="184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5A8" w:rsidRPr="00836D0E" w:rsidTr="00836D0E">
        <w:tc>
          <w:tcPr>
            <w:tcW w:w="534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 Родион Николаевич</w:t>
            </w:r>
          </w:p>
        </w:tc>
        <w:tc>
          <w:tcPr>
            <w:tcW w:w="184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5A8" w:rsidRPr="00836D0E" w:rsidTr="00836D0E">
        <w:tc>
          <w:tcPr>
            <w:tcW w:w="534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 Даниил Иванович</w:t>
            </w:r>
          </w:p>
        </w:tc>
        <w:tc>
          <w:tcPr>
            <w:tcW w:w="184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5A8" w:rsidRPr="00836D0E" w:rsidTr="00836D0E">
        <w:tc>
          <w:tcPr>
            <w:tcW w:w="534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035A8" w:rsidRDefault="007035A8" w:rsidP="00F42EE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Мазалов Александр Александрович</w:t>
            </w:r>
          </w:p>
        </w:tc>
        <w:tc>
          <w:tcPr>
            <w:tcW w:w="184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5A8" w:rsidRPr="00836D0E" w:rsidTr="00836D0E">
        <w:tc>
          <w:tcPr>
            <w:tcW w:w="534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Мезенцев Руслан Владимирович</w:t>
            </w:r>
          </w:p>
        </w:tc>
        <w:tc>
          <w:tcPr>
            <w:tcW w:w="184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5A8" w:rsidRPr="00836D0E" w:rsidTr="00836D0E">
        <w:tc>
          <w:tcPr>
            <w:tcW w:w="534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Арсений Викторович</w:t>
            </w:r>
          </w:p>
        </w:tc>
        <w:tc>
          <w:tcPr>
            <w:tcW w:w="184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5A8" w:rsidRPr="00836D0E" w:rsidTr="00836D0E">
        <w:tc>
          <w:tcPr>
            <w:tcW w:w="534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 Глеб Андреевич</w:t>
            </w:r>
          </w:p>
        </w:tc>
        <w:tc>
          <w:tcPr>
            <w:tcW w:w="184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5A8" w:rsidRPr="00836D0E" w:rsidTr="00836D0E">
        <w:tc>
          <w:tcPr>
            <w:tcW w:w="534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7035A8" w:rsidRDefault="007035A8" w:rsidP="00F42EEF">
            <w:pPr>
              <w:pStyle w:val="aff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 Всеволод Александрович</w:t>
            </w:r>
          </w:p>
        </w:tc>
        <w:tc>
          <w:tcPr>
            <w:tcW w:w="184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035A8" w:rsidRPr="00836D0E" w:rsidTr="00836D0E">
        <w:tc>
          <w:tcPr>
            <w:tcW w:w="534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Шульженко Александр Максимович</w:t>
            </w:r>
          </w:p>
        </w:tc>
        <w:tc>
          <w:tcPr>
            <w:tcW w:w="184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:rsidR="007035A8" w:rsidRPr="00836D0E" w:rsidRDefault="007035A8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6D0E" w:rsidRPr="00836D0E" w:rsidRDefault="00836D0E" w:rsidP="00836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6D0E"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разделение по группам здоровья: </w:t>
      </w:r>
    </w:p>
    <w:p w:rsidR="00836D0E" w:rsidRPr="00836D0E" w:rsidRDefault="00836D0E" w:rsidP="00836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6D0E">
        <w:rPr>
          <w:rFonts w:ascii="Times New Roman" w:eastAsia="Times New Roman" w:hAnsi="Times New Roman"/>
          <w:color w:val="000000"/>
          <w:sz w:val="24"/>
          <w:szCs w:val="24"/>
        </w:rPr>
        <w:t xml:space="preserve">первая - </w:t>
      </w:r>
      <w:r w:rsidR="007035A8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836D0E">
        <w:rPr>
          <w:rFonts w:ascii="Times New Roman" w:eastAsia="Times New Roman" w:hAnsi="Times New Roman"/>
          <w:color w:val="000000"/>
          <w:sz w:val="24"/>
          <w:szCs w:val="24"/>
        </w:rPr>
        <w:t>…. человек</w:t>
      </w:r>
      <w:r w:rsidR="007035A8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836D0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836D0E" w:rsidRPr="00836D0E" w:rsidRDefault="007035A8" w:rsidP="00836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вторая - 12</w:t>
      </w:r>
      <w:r w:rsidR="00836D0E" w:rsidRPr="00836D0E">
        <w:rPr>
          <w:rFonts w:ascii="Times New Roman" w:eastAsia="Times New Roman" w:hAnsi="Times New Roman"/>
          <w:color w:val="000000"/>
          <w:sz w:val="24"/>
          <w:szCs w:val="24"/>
        </w:rPr>
        <w:t xml:space="preserve"> человек, </w:t>
      </w:r>
    </w:p>
    <w:p w:rsidR="00836D0E" w:rsidRPr="00836D0E" w:rsidRDefault="00836D0E" w:rsidP="00836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6D0E">
        <w:rPr>
          <w:rFonts w:ascii="Times New Roman" w:eastAsia="Times New Roman" w:hAnsi="Times New Roman"/>
          <w:color w:val="000000"/>
          <w:sz w:val="24"/>
          <w:szCs w:val="24"/>
        </w:rPr>
        <w:t>третья – …… человека</w:t>
      </w:r>
    </w:p>
    <w:p w:rsidR="00836D0E" w:rsidRPr="00836D0E" w:rsidRDefault="00836D0E" w:rsidP="00836D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36D0E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 хронических заболеваний: ….  </w:t>
      </w:r>
    </w:p>
    <w:p w:rsidR="00836D0E" w:rsidRPr="00836D0E" w:rsidRDefault="00836D0E" w:rsidP="00836D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6D0E" w:rsidRPr="00836D0E" w:rsidRDefault="00836D0E" w:rsidP="00836D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6D0E" w:rsidRPr="00836D0E" w:rsidRDefault="00A55FEB" w:rsidP="00836D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Комплектование группы «Улыбка</w:t>
      </w:r>
      <w:r w:rsidR="007E19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 на 01.09.2018</w:t>
      </w:r>
      <w:r w:rsidR="00836D0E" w:rsidRPr="00836D0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836D0E" w:rsidRPr="00836D0E" w:rsidRDefault="00836D0E" w:rsidP="00836D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1074"/>
        <w:gridCol w:w="1761"/>
        <w:gridCol w:w="1025"/>
        <w:gridCol w:w="1410"/>
        <w:gridCol w:w="1268"/>
        <w:gridCol w:w="1841"/>
        <w:gridCol w:w="1758"/>
      </w:tblGrid>
      <w:tr w:rsidR="00836D0E" w:rsidRPr="00836D0E" w:rsidTr="00836D0E">
        <w:tc>
          <w:tcPr>
            <w:tcW w:w="1101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гр.</w:t>
            </w:r>
          </w:p>
        </w:tc>
        <w:tc>
          <w:tcPr>
            <w:tcW w:w="1795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1040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1843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Наполняемость</w:t>
            </w:r>
          </w:p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норме</w:t>
            </w:r>
          </w:p>
        </w:tc>
        <w:tc>
          <w:tcPr>
            <w:tcW w:w="1665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Фактическое</w:t>
            </w:r>
          </w:p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наполняемость</w:t>
            </w:r>
          </w:p>
        </w:tc>
      </w:tr>
      <w:tr w:rsidR="00836D0E" w:rsidRPr="00836D0E" w:rsidTr="00836D0E">
        <w:tc>
          <w:tcPr>
            <w:tcW w:w="1101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040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65" w:type="dxa"/>
          </w:tcPr>
          <w:p w:rsidR="00836D0E" w:rsidRPr="00836D0E" w:rsidRDefault="00836D0E" w:rsidP="00836D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836D0E" w:rsidRPr="00836D0E" w:rsidRDefault="00836D0E" w:rsidP="00836D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6D0E" w:rsidRPr="00836D0E" w:rsidRDefault="00836D0E" w:rsidP="00836D0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36D0E" w:rsidRPr="00836D0E" w:rsidRDefault="00836D0E" w:rsidP="00836D0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36D0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Состав родителей:</w:t>
      </w:r>
    </w:p>
    <w:p w:rsidR="00836D0E" w:rsidRPr="00836D0E" w:rsidRDefault="007035A8" w:rsidP="00836D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Многодетные: 1</w:t>
      </w:r>
    </w:p>
    <w:p w:rsidR="00836D0E" w:rsidRPr="00836D0E" w:rsidRDefault="00836D0E" w:rsidP="00836D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6D0E">
        <w:rPr>
          <w:rFonts w:ascii="Times New Roman" w:eastAsia="Times New Roman" w:hAnsi="Times New Roman"/>
          <w:bCs/>
          <w:color w:val="000000"/>
          <w:sz w:val="24"/>
          <w:szCs w:val="24"/>
        </w:rPr>
        <w:t>Мать-одиночка:…</w:t>
      </w:r>
    </w:p>
    <w:p w:rsidR="00836D0E" w:rsidRPr="00836D0E" w:rsidRDefault="00836D0E" w:rsidP="00836D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6D0E">
        <w:rPr>
          <w:rFonts w:ascii="Times New Roman" w:eastAsia="Times New Roman" w:hAnsi="Times New Roman"/>
          <w:bCs/>
          <w:color w:val="000000"/>
          <w:sz w:val="24"/>
          <w:szCs w:val="24"/>
        </w:rPr>
        <w:t>Инвалиды…</w:t>
      </w:r>
    </w:p>
    <w:p w:rsidR="00836D0E" w:rsidRPr="00836D0E" w:rsidRDefault="00836D0E" w:rsidP="00836D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836D0E">
        <w:rPr>
          <w:rFonts w:ascii="Times New Roman" w:eastAsia="Times New Roman" w:hAnsi="Times New Roman"/>
          <w:bCs/>
          <w:color w:val="000000"/>
          <w:sz w:val="24"/>
          <w:szCs w:val="24"/>
        </w:rPr>
        <w:t>Образование:…</w:t>
      </w:r>
    </w:p>
    <w:p w:rsidR="00836D0E" w:rsidRPr="00836D0E" w:rsidRDefault="007035A8" w:rsidP="00836D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Высшее: 11</w:t>
      </w:r>
    </w:p>
    <w:p w:rsidR="00836D0E" w:rsidRPr="00836D0E" w:rsidRDefault="007035A8" w:rsidP="00836D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Средне-специальное: 13</w:t>
      </w:r>
    </w:p>
    <w:p w:rsidR="00836D0E" w:rsidRPr="00836D0E" w:rsidRDefault="00836D0E" w:rsidP="00836D0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  <w:sectPr w:rsidR="00836D0E" w:rsidRPr="00836D0E" w:rsidSect="00836D0E">
          <w:footerReference w:type="default" r:id="rId10"/>
          <w:pgSz w:w="11906" w:h="16838"/>
          <w:pgMar w:top="1134" w:right="567" w:bottom="1418" w:left="1418" w:header="709" w:footer="709" w:gutter="0"/>
          <w:cols w:space="720"/>
        </w:sectPr>
      </w:pPr>
      <w:r w:rsidRPr="00836D0E">
        <w:rPr>
          <w:rFonts w:ascii="Times New Roman" w:eastAsia="Times New Roman" w:hAnsi="Times New Roman"/>
          <w:bCs/>
          <w:color w:val="000000"/>
          <w:sz w:val="24"/>
          <w:szCs w:val="24"/>
        </w:rPr>
        <w:t>Среднее</w:t>
      </w:r>
      <w:r w:rsidR="007035A8">
        <w:rPr>
          <w:rFonts w:ascii="Times New Roman" w:eastAsia="Times New Roman" w:hAnsi="Times New Roman"/>
          <w:bCs/>
          <w:color w:val="000000"/>
          <w:sz w:val="24"/>
          <w:szCs w:val="24"/>
        </w:rPr>
        <w:t>: 5</w:t>
      </w:r>
    </w:p>
    <w:p w:rsidR="00836D0E" w:rsidRPr="00836D0E" w:rsidRDefault="00836D0E" w:rsidP="00836D0E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  <w:r w:rsidRPr="00836D0E">
        <w:rPr>
          <w:rFonts w:ascii="Times New Roman" w:hAnsi="Times New Roman"/>
          <w:b/>
          <w:sz w:val="24"/>
          <w:szCs w:val="24"/>
        </w:rPr>
        <w:lastRenderedPageBreak/>
        <w:t>Социальный паспорт  средней группы «Цветик-семицветик» на 01.09.2017г.</w:t>
      </w:r>
    </w:p>
    <w:p w:rsidR="00836D0E" w:rsidRPr="00836D0E" w:rsidRDefault="00836D0E" w:rsidP="00836D0E">
      <w:pPr>
        <w:spacing w:after="0" w:line="240" w:lineRule="auto"/>
        <w:ind w:right="-2" w:firstLine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20"/>
        <w:tblW w:w="15417" w:type="dxa"/>
        <w:tblLayout w:type="fixed"/>
        <w:tblLook w:val="04A0" w:firstRow="1" w:lastRow="0" w:firstColumn="1" w:lastColumn="0" w:noHBand="0" w:noVBand="1"/>
      </w:tblPr>
      <w:tblGrid>
        <w:gridCol w:w="530"/>
        <w:gridCol w:w="2272"/>
        <w:gridCol w:w="776"/>
        <w:gridCol w:w="686"/>
        <w:gridCol w:w="52"/>
        <w:gridCol w:w="743"/>
        <w:gridCol w:w="1005"/>
        <w:gridCol w:w="567"/>
        <w:gridCol w:w="567"/>
        <w:gridCol w:w="992"/>
        <w:gridCol w:w="1134"/>
        <w:gridCol w:w="567"/>
        <w:gridCol w:w="141"/>
        <w:gridCol w:w="709"/>
        <w:gridCol w:w="142"/>
        <w:gridCol w:w="567"/>
        <w:gridCol w:w="1274"/>
        <w:gridCol w:w="1985"/>
        <w:gridCol w:w="708"/>
      </w:tblGrid>
      <w:tr w:rsidR="00836D0E" w:rsidRPr="00836D0E" w:rsidTr="00836D0E">
        <w:trPr>
          <w:trHeight w:val="278"/>
        </w:trPr>
        <w:tc>
          <w:tcPr>
            <w:tcW w:w="530" w:type="dxa"/>
            <w:vMerge w:val="restart"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2" w:type="dxa"/>
            <w:vMerge w:val="restart"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257" w:type="dxa"/>
            <w:gridSpan w:val="4"/>
            <w:vAlign w:val="center"/>
          </w:tcPr>
          <w:p w:rsidR="00836D0E" w:rsidRPr="00836D0E" w:rsidRDefault="00836D0E" w:rsidP="00836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sz w:val="24"/>
                <w:szCs w:val="24"/>
              </w:rPr>
              <w:t>Воспитывают</w:t>
            </w:r>
          </w:p>
        </w:tc>
        <w:tc>
          <w:tcPr>
            <w:tcW w:w="1005" w:type="dxa"/>
            <w:vMerge w:val="restart"/>
            <w:vAlign w:val="center"/>
          </w:tcPr>
          <w:p w:rsidR="00836D0E" w:rsidRPr="00836D0E" w:rsidRDefault="00836D0E" w:rsidP="00836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sz w:val="24"/>
                <w:szCs w:val="24"/>
              </w:rPr>
              <w:t>Много-</w:t>
            </w:r>
          </w:p>
          <w:p w:rsidR="00836D0E" w:rsidRPr="00836D0E" w:rsidRDefault="00836D0E" w:rsidP="00836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36D0E">
              <w:rPr>
                <w:rFonts w:ascii="Times New Roman" w:eastAsia="Times New Roman" w:hAnsi="Times New Roman"/>
                <w:sz w:val="24"/>
                <w:szCs w:val="24"/>
              </w:rPr>
              <w:t>детные</w:t>
            </w:r>
            <w:proofErr w:type="spellEnd"/>
            <w:r w:rsidRPr="00836D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836D0E" w:rsidRPr="00836D0E" w:rsidRDefault="00836D0E" w:rsidP="00836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sz w:val="24"/>
                <w:szCs w:val="24"/>
              </w:rPr>
              <w:t xml:space="preserve">Неполные </w:t>
            </w:r>
          </w:p>
        </w:tc>
        <w:tc>
          <w:tcPr>
            <w:tcW w:w="992" w:type="dxa"/>
            <w:vMerge w:val="restart"/>
            <w:vAlign w:val="center"/>
          </w:tcPr>
          <w:p w:rsidR="00836D0E" w:rsidRPr="00836D0E" w:rsidRDefault="00836D0E" w:rsidP="00836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sz w:val="24"/>
                <w:szCs w:val="24"/>
              </w:rPr>
              <w:t>Юные родители</w:t>
            </w:r>
          </w:p>
        </w:tc>
        <w:tc>
          <w:tcPr>
            <w:tcW w:w="1134" w:type="dxa"/>
            <w:vMerge w:val="restart"/>
            <w:vAlign w:val="center"/>
          </w:tcPr>
          <w:p w:rsidR="00836D0E" w:rsidRPr="00836D0E" w:rsidRDefault="00836D0E" w:rsidP="00836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sz w:val="24"/>
                <w:szCs w:val="24"/>
              </w:rPr>
              <w:t>Неблагополучные</w:t>
            </w:r>
          </w:p>
        </w:tc>
        <w:tc>
          <w:tcPr>
            <w:tcW w:w="2126" w:type="dxa"/>
            <w:gridSpan w:val="5"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Инвалиды</w:t>
            </w:r>
          </w:p>
        </w:tc>
        <w:tc>
          <w:tcPr>
            <w:tcW w:w="1274" w:type="dxa"/>
            <w:vMerge w:val="restart"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sz w:val="24"/>
                <w:szCs w:val="24"/>
              </w:rPr>
              <w:t>Потеря кормильца</w:t>
            </w:r>
          </w:p>
        </w:tc>
        <w:tc>
          <w:tcPr>
            <w:tcW w:w="2693" w:type="dxa"/>
            <w:gridSpan w:val="2"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836D0E" w:rsidRPr="00836D0E" w:rsidTr="00836D0E">
        <w:trPr>
          <w:trHeight w:val="277"/>
        </w:trPr>
        <w:tc>
          <w:tcPr>
            <w:tcW w:w="530" w:type="dxa"/>
            <w:vMerge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836D0E" w:rsidRPr="00836D0E" w:rsidRDefault="00836D0E" w:rsidP="00836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sz w:val="24"/>
                <w:szCs w:val="24"/>
              </w:rPr>
              <w:t>мама</w:t>
            </w:r>
          </w:p>
        </w:tc>
        <w:tc>
          <w:tcPr>
            <w:tcW w:w="686" w:type="dxa"/>
          </w:tcPr>
          <w:p w:rsidR="00836D0E" w:rsidRPr="00836D0E" w:rsidRDefault="00836D0E" w:rsidP="00836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sz w:val="24"/>
                <w:szCs w:val="24"/>
              </w:rPr>
              <w:t>папа</w:t>
            </w:r>
          </w:p>
        </w:tc>
        <w:tc>
          <w:tcPr>
            <w:tcW w:w="795" w:type="dxa"/>
            <w:gridSpan w:val="2"/>
          </w:tcPr>
          <w:p w:rsidR="00836D0E" w:rsidRPr="00836D0E" w:rsidRDefault="00836D0E" w:rsidP="00836D0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D0E">
              <w:rPr>
                <w:rFonts w:ascii="Times New Roman" w:eastAsia="Times New Roman" w:hAnsi="Times New Roman"/>
                <w:sz w:val="24"/>
                <w:szCs w:val="24"/>
              </w:rPr>
              <w:t>опека</w:t>
            </w:r>
          </w:p>
        </w:tc>
        <w:tc>
          <w:tcPr>
            <w:tcW w:w="1005" w:type="dxa"/>
            <w:vMerge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567" w:type="dxa"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папа</w:t>
            </w:r>
          </w:p>
        </w:tc>
        <w:tc>
          <w:tcPr>
            <w:tcW w:w="992" w:type="dxa"/>
            <w:vMerge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мама</w:t>
            </w:r>
          </w:p>
        </w:tc>
        <w:tc>
          <w:tcPr>
            <w:tcW w:w="992" w:type="dxa"/>
            <w:gridSpan w:val="3"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567" w:type="dxa"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папа</w:t>
            </w:r>
          </w:p>
        </w:tc>
        <w:tc>
          <w:tcPr>
            <w:tcW w:w="1274" w:type="dxa"/>
            <w:vMerge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708" w:type="dxa"/>
          </w:tcPr>
          <w:p w:rsidR="00836D0E" w:rsidRPr="00836D0E" w:rsidRDefault="00836D0E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 xml:space="preserve">Дом </w:t>
            </w:r>
          </w:p>
        </w:tc>
      </w:tr>
      <w:tr w:rsidR="007035A8" w:rsidRPr="00836D0E" w:rsidTr="00836D0E">
        <w:tc>
          <w:tcPr>
            <w:tcW w:w="530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2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Савелий Романович</w:t>
            </w:r>
          </w:p>
        </w:tc>
        <w:tc>
          <w:tcPr>
            <w:tcW w:w="776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7035A8" w:rsidRPr="00836D0E" w:rsidRDefault="007035A8" w:rsidP="00836D0E"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961" w:rsidRDefault="00A55FEB" w:rsidP="007E19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Горная,</w:t>
            </w:r>
          </w:p>
          <w:p w:rsidR="007E1961" w:rsidRPr="007E1961" w:rsidRDefault="007E1961" w:rsidP="007E19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035A8" w:rsidRPr="00836D0E" w:rsidRDefault="007035A8" w:rsidP="00A55F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7035A8" w:rsidRPr="00836D0E" w:rsidRDefault="00A55FEB" w:rsidP="00836D0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7035A8" w:rsidRPr="00836D0E" w:rsidTr="00836D0E">
        <w:tc>
          <w:tcPr>
            <w:tcW w:w="530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2" w:type="dxa"/>
          </w:tcPr>
          <w:p w:rsidR="007035A8" w:rsidRDefault="007035A8" w:rsidP="00F42EEF">
            <w:pPr>
              <w:pStyle w:val="aff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Бакуменко Ксения Евгеньевна</w:t>
            </w:r>
          </w:p>
        </w:tc>
        <w:tc>
          <w:tcPr>
            <w:tcW w:w="776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7035A8" w:rsidRPr="00836D0E" w:rsidRDefault="007035A8" w:rsidP="00836D0E"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5A8" w:rsidRPr="00836D0E" w:rsidRDefault="007E1961" w:rsidP="007E19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Матросова, </w:t>
            </w:r>
          </w:p>
        </w:tc>
        <w:tc>
          <w:tcPr>
            <w:tcW w:w="708" w:type="dxa"/>
          </w:tcPr>
          <w:p w:rsidR="007035A8" w:rsidRPr="00836D0E" w:rsidRDefault="007E1961" w:rsidP="00836D0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961">
              <w:rPr>
                <w:rFonts w:ascii="Times New Roman" w:hAnsi="Times New Roman"/>
                <w:sz w:val="24"/>
                <w:szCs w:val="24"/>
              </w:rPr>
              <w:t>179 кв.14</w:t>
            </w:r>
          </w:p>
        </w:tc>
      </w:tr>
      <w:tr w:rsidR="007035A8" w:rsidRPr="00836D0E" w:rsidTr="00836D0E">
        <w:tc>
          <w:tcPr>
            <w:tcW w:w="530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72" w:type="dxa"/>
          </w:tcPr>
          <w:p w:rsidR="007035A8" w:rsidRDefault="007035A8" w:rsidP="00F42EEF">
            <w:pPr>
              <w:pStyle w:val="aff"/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Викторович</w:t>
            </w:r>
          </w:p>
        </w:tc>
        <w:tc>
          <w:tcPr>
            <w:tcW w:w="776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7035A8" w:rsidRPr="00836D0E" w:rsidRDefault="007035A8" w:rsidP="00836D0E"/>
        </w:tc>
        <w:tc>
          <w:tcPr>
            <w:tcW w:w="743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5A8" w:rsidRPr="00836D0E" w:rsidRDefault="007E1961" w:rsidP="00836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Кузнечная, </w:t>
            </w:r>
          </w:p>
        </w:tc>
        <w:tc>
          <w:tcPr>
            <w:tcW w:w="708" w:type="dxa"/>
          </w:tcPr>
          <w:p w:rsidR="007035A8" w:rsidRPr="00836D0E" w:rsidRDefault="007E1961" w:rsidP="00836D0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035A8" w:rsidRPr="00836D0E" w:rsidTr="00836D0E">
        <w:tc>
          <w:tcPr>
            <w:tcW w:w="530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72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 Артем Владимирович</w:t>
            </w:r>
          </w:p>
        </w:tc>
        <w:tc>
          <w:tcPr>
            <w:tcW w:w="776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7035A8" w:rsidRPr="00836D0E" w:rsidRDefault="007035A8" w:rsidP="00836D0E"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5A8" w:rsidRPr="00836D0E" w:rsidRDefault="007E1961" w:rsidP="00836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Дорожная,</w:t>
            </w:r>
          </w:p>
        </w:tc>
        <w:tc>
          <w:tcPr>
            <w:tcW w:w="708" w:type="dxa"/>
          </w:tcPr>
          <w:p w:rsidR="007035A8" w:rsidRPr="00836D0E" w:rsidRDefault="007E1961" w:rsidP="00836D0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7035A8" w:rsidRPr="00836D0E" w:rsidTr="00836D0E">
        <w:tc>
          <w:tcPr>
            <w:tcW w:w="530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72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776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7035A8" w:rsidRPr="00836D0E" w:rsidRDefault="007035A8" w:rsidP="00836D0E"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5A8" w:rsidRPr="00836D0E" w:rsidRDefault="007E1961" w:rsidP="00836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Дорожная,</w:t>
            </w:r>
          </w:p>
        </w:tc>
        <w:tc>
          <w:tcPr>
            <w:tcW w:w="708" w:type="dxa"/>
          </w:tcPr>
          <w:p w:rsidR="007035A8" w:rsidRPr="00836D0E" w:rsidRDefault="007E1961" w:rsidP="00836D0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035A8" w:rsidRPr="00836D0E" w:rsidTr="00836D0E">
        <w:tc>
          <w:tcPr>
            <w:tcW w:w="530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Ильященко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 Геннадьевна</w:t>
            </w:r>
          </w:p>
        </w:tc>
        <w:tc>
          <w:tcPr>
            <w:tcW w:w="776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7035A8" w:rsidRPr="00836D0E" w:rsidRDefault="007035A8" w:rsidP="00836D0E"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5A8" w:rsidRPr="00836D0E" w:rsidRDefault="007E1961" w:rsidP="00836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иноградная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708" w:type="dxa"/>
          </w:tcPr>
          <w:p w:rsidR="007035A8" w:rsidRPr="00836D0E" w:rsidRDefault="007E1961" w:rsidP="00836D0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7035A8" w:rsidRPr="00836D0E" w:rsidTr="00836D0E">
        <w:tc>
          <w:tcPr>
            <w:tcW w:w="530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Хамлетовна</w:t>
            </w:r>
            <w:proofErr w:type="spellEnd"/>
          </w:p>
        </w:tc>
        <w:tc>
          <w:tcPr>
            <w:tcW w:w="776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7035A8" w:rsidRPr="00836D0E" w:rsidRDefault="007035A8" w:rsidP="00836D0E"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5A8" w:rsidRPr="00836D0E" w:rsidRDefault="007E1961" w:rsidP="00836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19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Уральская, </w:t>
            </w:r>
          </w:p>
        </w:tc>
        <w:tc>
          <w:tcPr>
            <w:tcW w:w="708" w:type="dxa"/>
          </w:tcPr>
          <w:p w:rsidR="007035A8" w:rsidRPr="00836D0E" w:rsidRDefault="007E1961" w:rsidP="007E196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035A8" w:rsidRPr="00836D0E" w:rsidTr="00836D0E">
        <w:tc>
          <w:tcPr>
            <w:tcW w:w="530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Никита Алексеевич</w:t>
            </w:r>
          </w:p>
        </w:tc>
        <w:tc>
          <w:tcPr>
            <w:tcW w:w="776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7035A8" w:rsidRPr="00836D0E" w:rsidRDefault="007035A8" w:rsidP="00836D0E">
            <w:r w:rsidRPr="00836D0E">
              <w:t>+</w:t>
            </w:r>
          </w:p>
        </w:tc>
        <w:tc>
          <w:tcPr>
            <w:tcW w:w="743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5A8" w:rsidRPr="00836D0E" w:rsidRDefault="007E1961" w:rsidP="00836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Горная, </w:t>
            </w:r>
          </w:p>
        </w:tc>
        <w:tc>
          <w:tcPr>
            <w:tcW w:w="708" w:type="dxa"/>
          </w:tcPr>
          <w:p w:rsidR="007035A8" w:rsidRPr="007E1961" w:rsidRDefault="007E1961" w:rsidP="00836D0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035A8" w:rsidRPr="00836D0E" w:rsidTr="00836D0E">
        <w:tc>
          <w:tcPr>
            <w:tcW w:w="530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 Родион Николаевич</w:t>
            </w:r>
          </w:p>
        </w:tc>
        <w:tc>
          <w:tcPr>
            <w:tcW w:w="776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7035A8" w:rsidRPr="00836D0E" w:rsidRDefault="007035A8" w:rsidP="00836D0E"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5A8" w:rsidRPr="00836D0E" w:rsidRDefault="00A55FEB" w:rsidP="00836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иноградная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708" w:type="dxa"/>
          </w:tcPr>
          <w:p w:rsidR="007035A8" w:rsidRPr="00836D0E" w:rsidRDefault="00A55FEB" w:rsidP="00836D0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035A8" w:rsidRPr="00836D0E" w:rsidTr="00836D0E">
        <w:tc>
          <w:tcPr>
            <w:tcW w:w="530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3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 Даниил Иванович</w:t>
            </w:r>
          </w:p>
        </w:tc>
        <w:tc>
          <w:tcPr>
            <w:tcW w:w="776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7035A8" w:rsidRPr="00836D0E" w:rsidRDefault="007035A8" w:rsidP="00836D0E">
            <w:r w:rsidRPr="00836D0E">
              <w:t>+</w:t>
            </w:r>
          </w:p>
        </w:tc>
        <w:tc>
          <w:tcPr>
            <w:tcW w:w="743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5A8" w:rsidRPr="00836D0E" w:rsidRDefault="00A55FEB" w:rsidP="00836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Школьная, </w:t>
            </w:r>
          </w:p>
        </w:tc>
        <w:tc>
          <w:tcPr>
            <w:tcW w:w="708" w:type="dxa"/>
          </w:tcPr>
          <w:p w:rsidR="007035A8" w:rsidRPr="007E1961" w:rsidRDefault="00A55FEB" w:rsidP="00836D0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7035A8" w:rsidRPr="00836D0E" w:rsidTr="00836D0E">
        <w:tc>
          <w:tcPr>
            <w:tcW w:w="530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3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035A8" w:rsidRDefault="007035A8" w:rsidP="00F42EE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Мазалов Александр Александрович</w:t>
            </w:r>
          </w:p>
        </w:tc>
        <w:tc>
          <w:tcPr>
            <w:tcW w:w="776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7035A8" w:rsidRPr="00836D0E" w:rsidRDefault="007035A8" w:rsidP="00836D0E"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5A8" w:rsidRPr="00836D0E" w:rsidRDefault="00A55FEB" w:rsidP="00836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Дорожная,</w:t>
            </w:r>
          </w:p>
        </w:tc>
        <w:tc>
          <w:tcPr>
            <w:tcW w:w="708" w:type="dxa"/>
          </w:tcPr>
          <w:p w:rsidR="007035A8" w:rsidRPr="00836D0E" w:rsidRDefault="00A55FEB" w:rsidP="00836D0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035A8" w:rsidRPr="00836D0E" w:rsidTr="00836D0E">
        <w:tc>
          <w:tcPr>
            <w:tcW w:w="530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3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Мезенцев Руслан Владимирович</w:t>
            </w:r>
          </w:p>
        </w:tc>
        <w:tc>
          <w:tcPr>
            <w:tcW w:w="776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7035A8" w:rsidRPr="00836D0E" w:rsidRDefault="007035A8" w:rsidP="00836D0E"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5A8" w:rsidRPr="00836D0E" w:rsidRDefault="007035A8" w:rsidP="007E19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D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55F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Горная, </w:t>
            </w:r>
          </w:p>
        </w:tc>
        <w:tc>
          <w:tcPr>
            <w:tcW w:w="708" w:type="dxa"/>
          </w:tcPr>
          <w:p w:rsidR="007035A8" w:rsidRPr="00836D0E" w:rsidRDefault="00A55FEB" w:rsidP="00836D0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7035A8" w:rsidRPr="00836D0E" w:rsidTr="00836D0E">
        <w:tc>
          <w:tcPr>
            <w:tcW w:w="530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3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Арсений Викторович</w:t>
            </w:r>
          </w:p>
        </w:tc>
        <w:tc>
          <w:tcPr>
            <w:tcW w:w="776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7035A8" w:rsidRPr="00836D0E" w:rsidRDefault="007035A8" w:rsidP="00836D0E"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5A8" w:rsidRPr="00836D0E" w:rsidRDefault="00A55FEB" w:rsidP="00836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Уральская, </w:t>
            </w:r>
          </w:p>
        </w:tc>
        <w:tc>
          <w:tcPr>
            <w:tcW w:w="708" w:type="dxa"/>
          </w:tcPr>
          <w:p w:rsidR="007035A8" w:rsidRPr="00836D0E" w:rsidRDefault="00A55FEB" w:rsidP="00836D0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035A8" w:rsidRPr="00836D0E" w:rsidTr="00836D0E">
        <w:tc>
          <w:tcPr>
            <w:tcW w:w="530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3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 Глеб Андреевич</w:t>
            </w:r>
          </w:p>
        </w:tc>
        <w:tc>
          <w:tcPr>
            <w:tcW w:w="776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7035A8" w:rsidRPr="00836D0E" w:rsidRDefault="007035A8" w:rsidP="00836D0E"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5A8" w:rsidRPr="00836D0E" w:rsidRDefault="00A55FEB" w:rsidP="00836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Уральская,</w:t>
            </w:r>
          </w:p>
        </w:tc>
        <w:tc>
          <w:tcPr>
            <w:tcW w:w="708" w:type="dxa"/>
          </w:tcPr>
          <w:p w:rsidR="007035A8" w:rsidRPr="00A55FEB" w:rsidRDefault="00A55FEB" w:rsidP="007E1961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55F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035A8" w:rsidRPr="00836D0E" w:rsidTr="00836D0E">
        <w:tc>
          <w:tcPr>
            <w:tcW w:w="530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3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035A8" w:rsidRDefault="007035A8" w:rsidP="00F42EEF">
            <w:pPr>
              <w:pStyle w:val="aff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 Всеволод Александрович</w:t>
            </w:r>
          </w:p>
        </w:tc>
        <w:tc>
          <w:tcPr>
            <w:tcW w:w="776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7035A8" w:rsidRPr="00836D0E" w:rsidRDefault="007035A8" w:rsidP="00836D0E"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5A8" w:rsidRPr="00836D0E" w:rsidRDefault="00A55FEB" w:rsidP="00836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Заречная, </w:t>
            </w:r>
          </w:p>
        </w:tc>
        <w:tc>
          <w:tcPr>
            <w:tcW w:w="708" w:type="dxa"/>
          </w:tcPr>
          <w:p w:rsidR="007035A8" w:rsidRPr="00836D0E" w:rsidRDefault="00A55FEB" w:rsidP="00836D0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35A8" w:rsidRPr="00836D0E" w:rsidTr="00836D0E">
        <w:tc>
          <w:tcPr>
            <w:tcW w:w="530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36D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7035A8" w:rsidRDefault="007035A8" w:rsidP="00F42EE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Шульженко Александр Максимович</w:t>
            </w:r>
          </w:p>
        </w:tc>
        <w:tc>
          <w:tcPr>
            <w:tcW w:w="776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38" w:type="dxa"/>
            <w:gridSpan w:val="2"/>
          </w:tcPr>
          <w:p w:rsidR="007035A8" w:rsidRPr="00836D0E" w:rsidRDefault="007035A8" w:rsidP="00836D0E">
            <w:r w:rsidRPr="00836D0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43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7035A8" w:rsidRPr="00836D0E" w:rsidRDefault="007035A8" w:rsidP="00836D0E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5A8" w:rsidRPr="00836D0E" w:rsidRDefault="00A55FEB" w:rsidP="00836D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ранспортная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708" w:type="dxa"/>
          </w:tcPr>
          <w:p w:rsidR="007035A8" w:rsidRPr="00836D0E" w:rsidRDefault="00A55FEB" w:rsidP="00836D0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</w:tbl>
    <w:p w:rsidR="00D01B4A" w:rsidRDefault="00D01B4A" w:rsidP="00D01B4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35A8" w:rsidRDefault="007035A8" w:rsidP="00D01B4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35A8" w:rsidRDefault="007035A8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035A8" w:rsidRDefault="007035A8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035A8" w:rsidRDefault="007035A8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E1961" w:rsidRDefault="007E1961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035A8" w:rsidRDefault="007035A8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035A8" w:rsidRDefault="007035A8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7035A8" w:rsidRDefault="007035A8" w:rsidP="00D01B4A">
      <w:pPr>
        <w:pStyle w:val="a7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D01B4A" w:rsidRDefault="00D01B4A" w:rsidP="00D01B4A">
      <w:pPr>
        <w:pStyle w:val="a7"/>
        <w:spacing w:before="0" w:beforeAutospacing="0" w:after="0" w:afterAutospacing="0"/>
        <w:ind w:firstLine="851"/>
        <w:jc w:val="center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1.5. Целевые ориентиры образования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дошкольного образования,</w:t>
      </w:r>
    </w:p>
    <w:p w:rsidR="00D01B4A" w:rsidRDefault="00D01B4A" w:rsidP="00D01B4A">
      <w:pPr>
        <w:pStyle w:val="a7"/>
        <w:spacing w:before="0" w:beforeAutospacing="0" w:after="0" w:afterAutospacing="0"/>
        <w:ind w:firstLine="851"/>
        <w:jc w:val="center"/>
        <w:rPr>
          <w:rFonts w:ascii="Tahoma" w:hAnsi="Tahoma" w:cs="Tahoma"/>
          <w:color w:val="000000"/>
        </w:rPr>
      </w:pPr>
      <w:proofErr w:type="gramStart"/>
      <w:r>
        <w:rPr>
          <w:b/>
          <w:bCs/>
          <w:color w:val="000000"/>
        </w:rPr>
        <w:t>сформулированные в ФГОС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дошкольного образования</w:t>
      </w:r>
      <w:proofErr w:type="gramEnd"/>
    </w:p>
    <w:p w:rsidR="00D01B4A" w:rsidRDefault="00D01B4A" w:rsidP="00D01B4A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</w:p>
    <w:p w:rsidR="00D01B4A" w:rsidRDefault="00D01B4A" w:rsidP="00D01B4A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D01B4A" w:rsidRDefault="00D01B4A" w:rsidP="00D01B4A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D01B4A" w:rsidRDefault="00D01B4A" w:rsidP="00D01B4A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Проявляет отрицательное отношение к грубости, жадности.</w:t>
      </w:r>
    </w:p>
    <w:p w:rsidR="00D01B4A" w:rsidRDefault="00D01B4A" w:rsidP="00D01B4A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D01B4A" w:rsidRDefault="00D01B4A" w:rsidP="00D01B4A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D01B4A" w:rsidRDefault="00D01B4A" w:rsidP="00D01B4A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Стремится к общению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D01B4A" w:rsidRDefault="00D01B4A" w:rsidP="00D01B4A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Проявляет интерес к сверстникам; наблюдает за их действиями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D01B4A" w:rsidRDefault="00D01B4A" w:rsidP="00D01B4A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Проявляет интерес к окружающему миру природы, с интересом участвует в сезонных наблюдениях.</w:t>
      </w:r>
    </w:p>
    <w:p w:rsidR="00D01B4A" w:rsidRDefault="00D01B4A" w:rsidP="00D01B4A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D01B4A" w:rsidRDefault="00D01B4A" w:rsidP="00D01B4A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D01B4A" w:rsidRDefault="00D01B4A" w:rsidP="00D01B4A">
      <w:pPr>
        <w:pStyle w:val="a7"/>
        <w:spacing w:before="0" w:beforeAutospacing="0" w:after="0" w:afterAutospacing="0"/>
        <w:ind w:firstLine="851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Проявляет интерес к продуктивной деятельности (рисование, лепка, конструирование, аппликация).</w:t>
      </w:r>
    </w:p>
    <w:p w:rsidR="00D01B4A" w:rsidRDefault="00D01B4A" w:rsidP="00D01B4A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</w:t>
      </w:r>
      <w:r>
        <w:rPr>
          <w:color w:val="000000"/>
          <w:sz w:val="27"/>
          <w:szCs w:val="27"/>
        </w:rPr>
        <w:t>.</w:t>
      </w:r>
    </w:p>
    <w:p w:rsidR="00D01B4A" w:rsidRDefault="00D01B4A" w:rsidP="00D01B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D01B4A" w:rsidRDefault="00D01B4A" w:rsidP="00D01B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D01B4A" w:rsidRDefault="00D01B4A" w:rsidP="00D01B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Настоящие требования являются ориентирами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01B4A" w:rsidRDefault="00D01B4A" w:rsidP="00D01B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а)  решения задач  формирования Программы; анализа профессиональной деятельности; взаимодействия с семьями воспитанников;</w:t>
      </w:r>
    </w:p>
    <w:p w:rsidR="00D01B4A" w:rsidRDefault="00D01B4A" w:rsidP="00D01B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D01B4A" w:rsidRDefault="00D01B4A" w:rsidP="00D01B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D01B4A" w:rsidRDefault="00D01B4A" w:rsidP="00D01B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D01B4A" w:rsidRDefault="00D01B4A" w:rsidP="00D01B4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аттестацию педагогических кадров;</w:t>
      </w:r>
    </w:p>
    <w:p w:rsidR="00D01B4A" w:rsidRDefault="00D01B4A" w:rsidP="00D01B4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оценку качества образования;</w:t>
      </w:r>
    </w:p>
    <w:p w:rsidR="00D01B4A" w:rsidRDefault="00D01B4A" w:rsidP="00D01B4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D01B4A" w:rsidRDefault="00D01B4A" w:rsidP="00D01B4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D01B4A" w:rsidRDefault="00D01B4A" w:rsidP="00D01B4A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распределение стимулирующего фонда оплаты труда работников ДОУ.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D01B4A" w:rsidRDefault="00D01B4A" w:rsidP="00D01B4A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222222"/>
          <w:sz w:val="18"/>
          <w:szCs w:val="18"/>
        </w:rPr>
      </w:pPr>
    </w:p>
    <w:p w:rsidR="00D01B4A" w:rsidRDefault="00D01B4A" w:rsidP="00D01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Целевые ориентиры образования на этапе завершения дошкольного образования:</w:t>
      </w:r>
    </w:p>
    <w:p w:rsidR="00D01B4A" w:rsidRDefault="00D01B4A" w:rsidP="00D01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361"/>
        <w:gridCol w:w="5544"/>
      </w:tblGrid>
      <w:tr w:rsidR="00D01B4A" w:rsidTr="00D01B4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Достижения детей 4-5 лет.</w:t>
            </w:r>
          </w:p>
          <w:p w:rsidR="00D01B4A" w:rsidRDefault="00D01B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1B4A" w:rsidTr="00D01B4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f7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Ходит и бегает с согласованными движениями руки ног. Качественно выполняет физические упражнения. Бегает на скорость, к концу года 20 м за 6-5,5 сек;</w:t>
            </w:r>
          </w:p>
          <w:p w:rsidR="00D01B4A" w:rsidRDefault="00D01B4A">
            <w:pPr>
              <w:pStyle w:val="af7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Подлезает под веревку, дугу (высота 50 см.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)р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>азличными способами. Перелезает с одного пролета лестницы на другой;</w:t>
            </w:r>
          </w:p>
          <w:p w:rsidR="00D01B4A" w:rsidRDefault="00D01B4A">
            <w:pPr>
              <w:pStyle w:val="af7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Прыгает в длину с места: девочки - не менее 51,1см. в начале года, 73.9 см. в конце года, мальчики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-н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>е менее 53,5 см. в начале года, 76,6 см. в конце года;</w:t>
            </w:r>
          </w:p>
          <w:p w:rsidR="00D01B4A" w:rsidRDefault="00D01B4A">
            <w:pPr>
              <w:pStyle w:val="af7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Отбивает мяч о землю правой и левой рукой (не менее 5 раз подряд). Бросает мяч вверх, о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землю и умеет ловить его двумя руками 3-4 раза подряд. Метает предметы правой и левой рукой на дальность на расстоянии не менее 3,5-6,5 м;</w:t>
            </w:r>
          </w:p>
          <w:p w:rsidR="00D01B4A" w:rsidRDefault="00D01B4A">
            <w:pPr>
              <w:pStyle w:val="af7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Метает предметы в горизонтальную цель (с расстояния 2-2,5 м) правой и левой рукой, в вертикальную цель с расстояния 1,5-2 м;</w:t>
            </w:r>
          </w:p>
          <w:p w:rsidR="00D01B4A" w:rsidRDefault="00D01B4A">
            <w:pPr>
              <w:pStyle w:val="af7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Сохраняет равновесие при ходьбе по ребристой доске, наклонной доске, по гимнастической скамейке, выполняя различные задания. Выполняет строевые упражнения по команде;</w:t>
            </w:r>
          </w:p>
          <w:p w:rsidR="00D01B4A" w:rsidRDefault="00D01B4A">
            <w:pPr>
              <w:pStyle w:val="af7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Умеет одеваться и раздеваться в определенной последовательности. Пользуется десертной ложкой, вилкой;</w:t>
            </w:r>
          </w:p>
          <w:p w:rsidR="00D01B4A" w:rsidRDefault="00D01B4A">
            <w:pPr>
              <w:pStyle w:val="af7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Правильно берёт еду с тарелок и ртом с приборов, аккуратно, хорошо прожевывает, прилагает старания к тому, чтобы правильно сидеть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за</w:t>
            </w:r>
            <w:proofErr w:type="gramEnd"/>
          </w:p>
          <w:p w:rsidR="00D01B4A" w:rsidRDefault="00D01B4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столом;</w:t>
            </w:r>
          </w:p>
          <w:p w:rsidR="00D01B4A" w:rsidRDefault="00D01B4A">
            <w:pPr>
              <w:pStyle w:val="af7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Умеет хорошо полоскать рот после еды;</w:t>
            </w:r>
          </w:p>
          <w:p w:rsidR="00D01B4A" w:rsidRDefault="00D01B4A">
            <w:pPr>
              <w:pStyle w:val="af7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Садится за стол тихо, с вымытыми руками, чистыми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опрятным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>;</w:t>
            </w:r>
          </w:p>
          <w:p w:rsidR="00D01B4A" w:rsidRDefault="00D01B4A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Умеет пользоваться мылом, своим полотенцем и расческой;</w:t>
            </w:r>
          </w:p>
          <w:p w:rsidR="00D01B4A" w:rsidRDefault="00D01B4A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Следит за своим внешним видом, устраняет непорядок, умеет пользоваться носовым платком.</w:t>
            </w:r>
          </w:p>
        </w:tc>
      </w:tr>
      <w:tr w:rsidR="00D01B4A" w:rsidTr="00D01B4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Социально-коммуникативное</w:t>
            </w:r>
          </w:p>
          <w:p w:rsidR="00D01B4A" w:rsidRDefault="00D01B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развитие</w:t>
            </w:r>
          </w:p>
          <w:p w:rsidR="00D01B4A" w:rsidRDefault="00D01B4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Имеет представление о своей семье, её составе, отношениях;</w:t>
            </w:r>
          </w:p>
          <w:p w:rsidR="00D01B4A" w:rsidRDefault="00D01B4A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Имеет представление о нескольких профессиях - целях деятельности, орудиях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>труда, названиях;</w:t>
            </w:r>
          </w:p>
          <w:p w:rsidR="00D01B4A" w:rsidRDefault="00D01B4A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 удовольствием играет в компании одного – трёх сверстников, разворачивая ролевые диалоги;</w:t>
            </w:r>
          </w:p>
          <w:p w:rsidR="00D01B4A" w:rsidRDefault="00D01B4A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Cs w:val="24"/>
              </w:rPr>
              <w:t>Внимателен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к словам и рассказам взрослого;</w:t>
            </w:r>
          </w:p>
          <w:p w:rsidR="00D01B4A" w:rsidRDefault="00D01B4A">
            <w:pPr>
              <w:pStyle w:val="af7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Cs w:val="24"/>
              </w:rPr>
              <w:t>Внимателен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к этической стороне поступков людей в сказках, оценивает героев и поступки как хорошие и плохие, стремится быть хорошим;</w:t>
            </w:r>
          </w:p>
          <w:p w:rsidR="00D01B4A" w:rsidRDefault="00D01B4A">
            <w:pPr>
              <w:pStyle w:val="af7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Эмоционально отзывается на некоторые произведения разных видов искусства и красоту окружающего мира;</w:t>
            </w:r>
          </w:p>
          <w:p w:rsidR="00D01B4A" w:rsidRDefault="00D01B4A">
            <w:pPr>
              <w:pStyle w:val="af7"/>
              <w:numPr>
                <w:ilvl w:val="0"/>
                <w:numId w:val="9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Открыто проявляет собственные чувства и эмоции.</w:t>
            </w:r>
          </w:p>
          <w:p w:rsidR="00D01B4A" w:rsidRDefault="00D01B4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1B4A" w:rsidTr="00D01B4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f7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Считает до 10;</w:t>
            </w:r>
          </w:p>
          <w:p w:rsidR="00D01B4A" w:rsidRDefault="00D01B4A">
            <w:pPr>
              <w:pStyle w:val="af7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Показывает цифры;</w:t>
            </w:r>
          </w:p>
          <w:p w:rsidR="00D01B4A" w:rsidRDefault="00D01B4A">
            <w:pPr>
              <w:pStyle w:val="af7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Называет цвет предмета (красный, синий, жёлтый);</w:t>
            </w:r>
          </w:p>
          <w:p w:rsidR="00D01B4A" w:rsidRDefault="00D01B4A">
            <w:pPr>
              <w:pStyle w:val="af7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Показывает длинный — короткий (в сравнении с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длинным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>), высокий — низкий предмет;</w:t>
            </w:r>
          </w:p>
          <w:p w:rsidR="00D01B4A" w:rsidRDefault="00D01B4A">
            <w:pPr>
              <w:pStyle w:val="af7"/>
              <w:numPr>
                <w:ilvl w:val="0"/>
                <w:numId w:val="10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Умеет сравнивать по длине, ширине, высоте и выполняет задания: «Покажи ленту длиннее, чем у меня. Покажи самую длинную (короткую) ленту,</w:t>
            </w:r>
          </w:p>
          <w:p w:rsidR="00D01B4A" w:rsidRDefault="00D01B4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высокую (низкую) башню»;</w:t>
            </w:r>
          </w:p>
          <w:p w:rsidR="00D01B4A" w:rsidRDefault="00D01B4A">
            <w:pPr>
              <w:pStyle w:val="af7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Расставляет картинки по порядку следования сюжета, роста и развития растения, производства</w:t>
            </w:r>
          </w:p>
          <w:p w:rsidR="00D01B4A" w:rsidRDefault="00D01B4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предмета;</w:t>
            </w:r>
          </w:p>
          <w:p w:rsidR="00D01B4A" w:rsidRDefault="00D01B4A">
            <w:pPr>
              <w:pStyle w:val="af7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Называет части суток: утро, вечер, день, ночь;</w:t>
            </w:r>
          </w:p>
          <w:p w:rsidR="00D01B4A" w:rsidRDefault="00D01B4A">
            <w:pPr>
              <w:pStyle w:val="af7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Отвечает на вопросы: «Что произошло вчер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а(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>сегодня)? Что мы планируем делать завтра?»;</w:t>
            </w:r>
          </w:p>
          <w:p w:rsidR="00D01B4A" w:rsidRDefault="00D01B4A">
            <w:pPr>
              <w:pStyle w:val="af7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Показывает предмет, который находится над...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,п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>од..., перед..., за..., около... (например, игрушечного стола);</w:t>
            </w:r>
          </w:p>
          <w:p w:rsidR="00D01B4A" w:rsidRDefault="00D01B4A">
            <w:pPr>
              <w:pStyle w:val="af7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Отвечает на вопрос: «Что находится спереди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—с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>зади (вверху — внизу, близко — далеко) от тебя?»;</w:t>
            </w:r>
          </w:p>
          <w:p w:rsidR="00D01B4A" w:rsidRDefault="00D01B4A">
            <w:pPr>
              <w:pStyle w:val="af7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Производит классификацию по одному признаку или свойству;</w:t>
            </w:r>
          </w:p>
          <w:p w:rsidR="00D01B4A" w:rsidRDefault="00D01B4A">
            <w:pPr>
              <w:pStyle w:val="af7"/>
              <w:numPr>
                <w:ilvl w:val="0"/>
                <w:numId w:val="12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Выстраивает ряд по возрастанию (убыванию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)к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>акого-либо признака.</w:t>
            </w:r>
          </w:p>
        </w:tc>
      </w:tr>
      <w:tr w:rsidR="00D01B4A" w:rsidTr="00D01B4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Различает и употребляет в речи существительные, обозначающие родовые и видовые понятия (посуда, растения и т.д.), прилагательные сравнительной и</w:t>
            </w:r>
          </w:p>
          <w:p w:rsidR="00D01B4A" w:rsidRDefault="00D01B4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превосходной степени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самый тонкий, тоненький).</w:t>
            </w:r>
          </w:p>
          <w:p w:rsidR="00D01B4A" w:rsidRDefault="00D01B4A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Используя аналогии, легко усваивает способы образования существительных с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различными</w:t>
            </w:r>
            <w:proofErr w:type="gramEnd"/>
          </w:p>
          <w:p w:rsidR="00D01B4A" w:rsidRDefault="00D01B4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суффиксами, глаголов с приставками.</w:t>
            </w:r>
          </w:p>
          <w:p w:rsidR="00D01B4A" w:rsidRDefault="00D01B4A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Обращается к старшим по имени, отчеству, благодарит взрослых и сверстников за оказанную помощь.</w:t>
            </w:r>
          </w:p>
          <w:p w:rsidR="00D01B4A" w:rsidRDefault="00D01B4A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Вежливо выражает свою просьбу.</w:t>
            </w:r>
          </w:p>
          <w:p w:rsidR="00D01B4A" w:rsidRDefault="00D01B4A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Умеет не вмешиваться в разговор взрослых, не перебивать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говорящего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>.</w:t>
            </w:r>
          </w:p>
          <w:p w:rsidR="00D01B4A" w:rsidRDefault="00D01B4A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В разговоре активен и инициативен, поддерживает разговор на заданную тему.</w:t>
            </w:r>
          </w:p>
          <w:p w:rsidR="00D01B4A" w:rsidRDefault="00D01B4A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Составляет рассказ по сюжетной картинке, игрушке, предметам.</w:t>
            </w:r>
          </w:p>
          <w:p w:rsidR="00D01B4A" w:rsidRDefault="00D01B4A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Употребляет существительные с обобщающим значением (овощи, фрукты, мебель, посуда и т.д.).</w:t>
            </w:r>
          </w:p>
          <w:p w:rsidR="00D01B4A" w:rsidRDefault="00D01B4A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Употребляет предложения с прямой речью, отвечает на поставленные вопросы.</w:t>
            </w:r>
          </w:p>
          <w:p w:rsidR="00D01B4A" w:rsidRDefault="00D01B4A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Согласовывает слова в роде, падеже, числе.</w:t>
            </w:r>
          </w:p>
          <w:p w:rsidR="00D01B4A" w:rsidRDefault="00D01B4A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Подбирает слова противоположные по смыслу.</w:t>
            </w:r>
          </w:p>
          <w:p w:rsidR="00D01B4A" w:rsidRDefault="00D01B4A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Слушает, понимает обращенную к нему речь, отвечает на вопросы и задает их, участвует в коллективном разговоре.</w:t>
            </w:r>
          </w:p>
          <w:p w:rsidR="00D01B4A" w:rsidRDefault="00D01B4A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Может пересказать небольшой литературный текст.</w:t>
            </w:r>
          </w:p>
          <w:p w:rsidR="00D01B4A" w:rsidRDefault="00D01B4A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Быстро и точно запоминает программные стихи.</w:t>
            </w:r>
          </w:p>
          <w:p w:rsidR="00D01B4A" w:rsidRDefault="00D01B4A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Восстанавливает простейшие последовательности в знакомых сказках.</w:t>
            </w:r>
          </w:p>
          <w:p w:rsidR="00D01B4A" w:rsidRDefault="00D01B4A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Использует различные средства речевой выразительности.</w:t>
            </w:r>
          </w:p>
          <w:p w:rsidR="00D01B4A" w:rsidRDefault="00D01B4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01B4A" w:rsidTr="00D01B4A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Художественно-эстетическое</w:t>
            </w:r>
          </w:p>
          <w:p w:rsidR="00D01B4A" w:rsidRDefault="00D01B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развитие</w:t>
            </w:r>
          </w:p>
          <w:p w:rsidR="00D01B4A" w:rsidRDefault="00D01B4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pStyle w:val="af7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Самостоятельно обращает внимание своё и окружающих на проявления красоты в окружающем мире, имеет собственные эстетические вкусы и предпочтения и открыто выражает их;</w:t>
            </w:r>
          </w:p>
          <w:p w:rsidR="00D01B4A" w:rsidRDefault="00D01B4A">
            <w:pPr>
              <w:pStyle w:val="af7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Внимательно и заинтересованно слушает музыку, чтение художественного произведения;</w:t>
            </w:r>
          </w:p>
          <w:p w:rsidR="00D01B4A" w:rsidRDefault="00D01B4A">
            <w:pPr>
              <w:pStyle w:val="af7"/>
              <w:numPr>
                <w:ilvl w:val="0"/>
                <w:numId w:val="14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Владеет навыками создания изображений из различных материалов, с использованием</w:t>
            </w:r>
          </w:p>
          <w:p w:rsidR="00D01B4A" w:rsidRDefault="00D01B4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изобразительных средств;</w:t>
            </w:r>
          </w:p>
          <w:p w:rsidR="00D01B4A" w:rsidRDefault="00D01B4A">
            <w:pPr>
              <w:pStyle w:val="af7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С удовольствием рисует и лепит, стремится </w:t>
            </w:r>
            <w:r>
              <w:rPr>
                <w:rFonts w:eastAsia="Times New Roman"/>
                <w:color w:val="000000"/>
                <w:szCs w:val="24"/>
              </w:rPr>
              <w:lastRenderedPageBreak/>
              <w:t xml:space="preserve">совершенствовать свою деятельность и её результат, может увлечённо рассказывать </w:t>
            </w:r>
            <w:proofErr w:type="gramStart"/>
            <w:r>
              <w:rPr>
                <w:rFonts w:eastAsia="Times New Roman"/>
                <w:color w:val="000000"/>
                <w:szCs w:val="24"/>
              </w:rPr>
              <w:t>о</w:t>
            </w:r>
            <w:proofErr w:type="gramEnd"/>
            <w:r>
              <w:rPr>
                <w:rFonts w:eastAsia="Times New Roman"/>
                <w:color w:val="000000"/>
                <w:szCs w:val="24"/>
              </w:rPr>
              <w:t xml:space="preserve"> своей</w:t>
            </w:r>
          </w:p>
          <w:p w:rsidR="00D01B4A" w:rsidRDefault="00D01B4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работе;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планировать свою работу по созданию изображений;</w:t>
            </w:r>
          </w:p>
          <w:p w:rsidR="00D01B4A" w:rsidRDefault="00D01B4A">
            <w:pPr>
              <w:pStyle w:val="af7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Любит смотреть кукольные и драматические детские спектакли, участвовать в театрализациях;</w:t>
            </w:r>
          </w:p>
          <w:p w:rsidR="00D01B4A" w:rsidRDefault="00D01B4A">
            <w:pPr>
              <w:pStyle w:val="af7"/>
              <w:numPr>
                <w:ilvl w:val="0"/>
                <w:numId w:val="15"/>
              </w:numPr>
              <w:autoSpaceDE w:val="0"/>
              <w:autoSpaceDN w:val="0"/>
              <w:adjustRightInd w:val="0"/>
              <w:snapToGrid w:val="0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Любит, когда ему рассказывают или читают сказки, детские стихи, рассказы, сопереживает их героям.</w:t>
            </w:r>
          </w:p>
          <w:p w:rsidR="00D01B4A" w:rsidRDefault="00D01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01B4A" w:rsidRDefault="00D01B4A" w:rsidP="00D01B4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01B4A" w:rsidRDefault="00D01B4A" w:rsidP="00D01B4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01B4A" w:rsidRDefault="00D01B4A" w:rsidP="00D01B4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01B4A" w:rsidRDefault="00D01B4A" w:rsidP="00D01B4A">
      <w:pPr>
        <w:spacing w:after="0" w:line="240" w:lineRule="auto"/>
        <w:jc w:val="center"/>
        <w:rPr>
          <w:color w:val="000000"/>
          <w:sz w:val="27"/>
          <w:szCs w:val="27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1.6.Планируемые результаты как ориентиры  освоения  воспитанниками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основной образовательной программы  дошкольного образования (формируемая  часть).</w:t>
      </w:r>
    </w:p>
    <w:p w:rsidR="00D01B4A" w:rsidRDefault="00D01B4A" w:rsidP="00D01B4A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 – 5 лет</w:t>
      </w:r>
    </w:p>
    <w:p w:rsidR="00D01B4A" w:rsidRDefault="00D01B4A" w:rsidP="00D01B4A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Cs w:val="24"/>
        </w:rPr>
      </w:pPr>
    </w:p>
    <w:p w:rsidR="00D01B4A" w:rsidRDefault="00D01B4A" w:rsidP="00D01B4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Специфика дошкольного детства (гибкость, пластичность развития ребенка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D01B4A" w:rsidRDefault="00D01B4A" w:rsidP="00D01B4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Целевые ориентиры дошкольного образования, представленные в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следует рассматривать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социально-нормативные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D01B4A" w:rsidRDefault="00D01B4A" w:rsidP="00D01B4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Целевые ориентиры, представленные в данной Программе базируются на ФГОС </w:t>
      </w:r>
      <w:proofErr w:type="gramStart"/>
      <w:r>
        <w:rPr>
          <w:rFonts w:ascii="mes New Roman" w:eastAsia="Times New Roman" w:hAnsi="mes New Roman" w:cs="mes New Roman"/>
          <w:color w:val="000000"/>
          <w:sz w:val="24"/>
          <w:szCs w:val="24"/>
        </w:rPr>
        <w:t>ДО</w:t>
      </w:r>
      <w:proofErr w:type="gramEnd"/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mes New Roman" w:eastAsia="Times New Roman" w:hAnsi="mes New Roman" w:cs="mes New Roman"/>
          <w:color w:val="000000"/>
          <w:sz w:val="24"/>
          <w:szCs w:val="24"/>
        </w:rPr>
        <w:t>целях</w:t>
      </w:r>
      <w:proofErr w:type="gramEnd"/>
      <w:r>
        <w:rPr>
          <w:rFonts w:ascii="mes New Roman" w:eastAsia="Times New Roman" w:hAnsi="mes New Roman" w:cs="mes New Roman"/>
          <w:color w:val="000000"/>
          <w:sz w:val="24"/>
          <w:szCs w:val="24"/>
        </w:rPr>
        <w:t>, задачах, обозначенных в</w:t>
      </w:r>
      <w:r>
        <w:rPr>
          <w:rFonts w:eastAsia="Times New Roman" w:cs="mes New Roman"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4"/>
          <w:szCs w:val="24"/>
        </w:rPr>
        <w:t>пояснительной записке, то есть углубляют и дополняют требования Стандарта.</w:t>
      </w:r>
    </w:p>
    <w:p w:rsidR="00D01B4A" w:rsidRDefault="00D01B4A" w:rsidP="00D01B4A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libri" w:eastAsia="Times New Roman" w:hAnsi="libri" w:cs="libri"/>
          <w:color w:val="000000"/>
          <w:sz w:val="24"/>
          <w:szCs w:val="24"/>
        </w:rPr>
      </w:pPr>
      <w:r>
        <w:rPr>
          <w:rFonts w:ascii="libri" w:eastAsia="Times New Roman" w:hAnsi="libri" w:cs="libri"/>
          <w:color w:val="000000"/>
          <w:sz w:val="24"/>
          <w:szCs w:val="24"/>
        </w:rPr>
        <w:t>В ДОО разработаны целевые ориентиры освоения Программы для детей средней группы.</w:t>
      </w:r>
    </w:p>
    <w:p w:rsidR="00D01B4A" w:rsidRDefault="00D01B4A" w:rsidP="00D01B4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Целевые ориентиры освоения Программы для детей средней группы</w:t>
      </w:r>
    </w:p>
    <w:p w:rsidR="00D01B4A" w:rsidRDefault="00D01B4A" w:rsidP="00D01B4A">
      <w:pPr>
        <w:pStyle w:val="af7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lastRenderedPageBreak/>
        <w:t>Ребенок интересуется окружающими предметами и активно действует с ними; эмоционально вовлечен в действия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с игрушками и другими предметами, стремится проявлять настойчивость в достижении результата своих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действий</w:t>
      </w:r>
      <w:r>
        <w:rPr>
          <w:rFonts w:asciiTheme="minorHAnsi" w:eastAsia="Times New Roman" w:hAnsiTheme="minorHAnsi" w:cs="mes New Roman"/>
          <w:color w:val="000000"/>
          <w:szCs w:val="24"/>
        </w:rPr>
        <w:t>;</w:t>
      </w:r>
    </w:p>
    <w:p w:rsidR="00D01B4A" w:rsidRDefault="00D01B4A" w:rsidP="00D01B4A">
      <w:pPr>
        <w:pStyle w:val="af7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Владеет простейшими навыками самообслуживания; стремится проявлять самостоятельность в бытовом и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игровом поведении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, </w:t>
      </w:r>
      <w:r>
        <w:rPr>
          <w:rFonts w:ascii="mes New Roman" w:eastAsia="Times New Roman" w:hAnsi="mes New Roman" w:cs="mes New Roman"/>
          <w:color w:val="000000"/>
          <w:szCs w:val="24"/>
        </w:rPr>
        <w:t>проявляет навыки опрятности</w:t>
      </w:r>
      <w:r>
        <w:rPr>
          <w:rFonts w:asciiTheme="minorHAnsi" w:eastAsia="Times New Roman" w:hAnsiTheme="minorHAnsi" w:cs="mes New Roman"/>
          <w:color w:val="000000"/>
          <w:szCs w:val="24"/>
        </w:rPr>
        <w:t>;</w:t>
      </w:r>
    </w:p>
    <w:p w:rsidR="00D01B4A" w:rsidRDefault="00D01B4A" w:rsidP="00D01B4A">
      <w:pPr>
        <w:pStyle w:val="af7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Проявляет отрицательное отношение к грубости, жадности</w:t>
      </w:r>
      <w:r>
        <w:rPr>
          <w:rFonts w:asciiTheme="minorHAnsi" w:eastAsia="Times New Roman" w:hAnsiTheme="minorHAnsi" w:cs="mes New Roman"/>
          <w:color w:val="000000"/>
          <w:szCs w:val="24"/>
        </w:rPr>
        <w:t>;</w:t>
      </w:r>
    </w:p>
    <w:p w:rsidR="00D01B4A" w:rsidRDefault="00D01B4A" w:rsidP="00D01B4A">
      <w:pPr>
        <w:pStyle w:val="af7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Соблюдает правила элементарной вежливости (самостоятельно или по напоминанию говорит «спасибо</w:t>
      </w:r>
      <w:r>
        <w:rPr>
          <w:rFonts w:asciiTheme="minorHAnsi" w:eastAsia="Times New Roman" w:hAnsiTheme="minorHAnsi" w:cs="mes New Roman"/>
          <w:color w:val="000000"/>
          <w:szCs w:val="24"/>
        </w:rPr>
        <w:t>»</w:t>
      </w:r>
      <w:r>
        <w:rPr>
          <w:rFonts w:ascii="mes New Roman" w:eastAsia="Times New Roman" w:hAnsi="mes New Roman" w:cs="mes New Roman"/>
          <w:color w:val="000000"/>
          <w:szCs w:val="24"/>
        </w:rPr>
        <w:t>,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«здравствуйте</w:t>
      </w:r>
      <w:r>
        <w:rPr>
          <w:rFonts w:eastAsia="Times New Roman"/>
          <w:color w:val="000000"/>
          <w:szCs w:val="24"/>
        </w:rPr>
        <w:t>»</w:t>
      </w:r>
      <w:r>
        <w:rPr>
          <w:rFonts w:ascii="mes New Roman" w:eastAsia="Times New Roman" w:hAnsi="mes New Roman" w:cs="mes New Roman"/>
          <w:color w:val="000000"/>
          <w:szCs w:val="24"/>
        </w:rPr>
        <w:t>, «до свидания</w:t>
      </w:r>
      <w:r>
        <w:rPr>
          <w:rFonts w:eastAsia="Times New Roman"/>
          <w:color w:val="000000"/>
          <w:szCs w:val="24"/>
        </w:rPr>
        <w:t>»</w:t>
      </w:r>
      <w:r>
        <w:rPr>
          <w:rFonts w:ascii="mes New Roman" w:eastAsia="Times New Roman" w:hAnsi="mes New Roman" w:cs="mes New Roman"/>
          <w:color w:val="000000"/>
          <w:szCs w:val="24"/>
        </w:rPr>
        <w:t>, «спокойной ночи</w:t>
      </w:r>
      <w:r>
        <w:rPr>
          <w:rFonts w:eastAsia="Times New Roman"/>
          <w:color w:val="000000"/>
          <w:szCs w:val="24"/>
        </w:rPr>
        <w:t>»</w:t>
      </w:r>
      <w:r>
        <w:rPr>
          <w:rFonts w:ascii="mes New Roman" w:eastAsia="Times New Roman" w:hAnsi="mes New Roman" w:cs="mes New Roman"/>
          <w:color w:val="000000"/>
          <w:szCs w:val="24"/>
        </w:rPr>
        <w:t xml:space="preserve"> (в семье, в группе); имеет первичные представления о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б </w:t>
      </w:r>
      <w:r>
        <w:rPr>
          <w:rFonts w:ascii="mes New Roman" w:eastAsia="Times New Roman" w:hAnsi="mes New Roman" w:cs="mes New Roman"/>
          <w:color w:val="000000"/>
          <w:szCs w:val="24"/>
        </w:rPr>
        <w:t>элементарных правилах поведения в детском саду, дома, на улице и старается соблюдать их</w:t>
      </w:r>
      <w:r>
        <w:rPr>
          <w:rFonts w:asciiTheme="minorHAnsi" w:eastAsia="Times New Roman" w:hAnsiTheme="minorHAnsi" w:cs="mes New Roman"/>
          <w:color w:val="000000"/>
          <w:szCs w:val="24"/>
        </w:rPr>
        <w:t>;</w:t>
      </w:r>
    </w:p>
    <w:p w:rsidR="00D01B4A" w:rsidRDefault="00D01B4A" w:rsidP="00D01B4A">
      <w:pPr>
        <w:pStyle w:val="af7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Владеет активной речью, включенной в общение; может обращаться с вопросами и просьбами, понимает речь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взрослых; знает названия окружающих предметов и игрушек. Речь становится полноценным средством общения с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другими детьми</w:t>
      </w:r>
      <w:r>
        <w:rPr>
          <w:rFonts w:asciiTheme="minorHAnsi" w:eastAsia="Times New Roman" w:hAnsiTheme="minorHAnsi" w:cs="mes New Roman"/>
          <w:color w:val="000000"/>
          <w:szCs w:val="24"/>
        </w:rPr>
        <w:t>;</w:t>
      </w:r>
    </w:p>
    <w:p w:rsidR="00D01B4A" w:rsidRDefault="00D01B4A" w:rsidP="00D01B4A">
      <w:pPr>
        <w:pStyle w:val="af7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 xml:space="preserve">Стремится к общению </w:t>
      </w:r>
      <w:proofErr w:type="gramStart"/>
      <w:r>
        <w:rPr>
          <w:rFonts w:ascii="mes New Roman" w:eastAsia="Times New Roman" w:hAnsi="mes New Roman" w:cs="mes New Roman"/>
          <w:color w:val="000000"/>
          <w:szCs w:val="24"/>
        </w:rPr>
        <w:t>со</w:t>
      </w:r>
      <w:proofErr w:type="gramEnd"/>
      <w:r>
        <w:rPr>
          <w:rFonts w:ascii="mes New Roman" w:eastAsia="Times New Roman" w:hAnsi="mes New Roman" w:cs="mes New Roman"/>
          <w:color w:val="000000"/>
          <w:szCs w:val="24"/>
        </w:rPr>
        <w:t xml:space="preserve"> взрослыми и активно подражает им в движениях и действиях. Эмоционально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откликается на игру, предложенную взрослым, принимает игровую задачу.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Проявляет интерес к сверстникам; наблюдает за их действиями и подражает им.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Умеет играть рядом со сверстниками, не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мешая им.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Проявляет интерес к совместным играм небольшими группами</w:t>
      </w:r>
      <w:r>
        <w:rPr>
          <w:rFonts w:asciiTheme="minorHAnsi" w:eastAsia="Times New Roman" w:hAnsiTheme="minorHAnsi" w:cs="mes New Roman"/>
          <w:color w:val="000000"/>
          <w:szCs w:val="24"/>
        </w:rPr>
        <w:t>;</w:t>
      </w:r>
    </w:p>
    <w:p w:rsidR="00D01B4A" w:rsidRDefault="00D01B4A" w:rsidP="00D01B4A">
      <w:pPr>
        <w:pStyle w:val="af7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Проявляет интерес к окружающему миру природы, с интересом участвует в сезонных наблюдениях</w:t>
      </w:r>
      <w:r>
        <w:rPr>
          <w:rFonts w:asciiTheme="minorHAnsi" w:eastAsia="Times New Roman" w:hAnsiTheme="minorHAnsi" w:cs="mes New Roman"/>
          <w:color w:val="000000"/>
          <w:szCs w:val="24"/>
        </w:rPr>
        <w:t>;</w:t>
      </w:r>
    </w:p>
    <w:p w:rsidR="00D01B4A" w:rsidRDefault="00D01B4A" w:rsidP="00D01B4A">
      <w:pPr>
        <w:pStyle w:val="af7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Проявляет интерес к стихам, песням и сказкам, рассматриванию картинок, стремится двигаться под музыку;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эмоционально откликается на различные произведения культуры и искусства</w:t>
      </w:r>
      <w:r>
        <w:rPr>
          <w:rFonts w:asciiTheme="minorHAnsi" w:eastAsia="Times New Roman" w:hAnsiTheme="minorHAnsi" w:cs="mes New Roman"/>
          <w:color w:val="000000"/>
          <w:szCs w:val="24"/>
        </w:rPr>
        <w:t>;</w:t>
      </w:r>
    </w:p>
    <w:p w:rsidR="00D01B4A" w:rsidRDefault="00D01B4A" w:rsidP="00D01B4A">
      <w:pPr>
        <w:pStyle w:val="af7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С пониманием следит за действиями героев кукольного театра; проявляет желание участвовать в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театрализованных и сюжетно-ролевых играх</w:t>
      </w:r>
      <w:r>
        <w:rPr>
          <w:rFonts w:asciiTheme="minorHAnsi" w:eastAsia="Times New Roman" w:hAnsiTheme="minorHAnsi" w:cs="mes New Roman"/>
          <w:color w:val="000000"/>
          <w:szCs w:val="24"/>
        </w:rPr>
        <w:t>;</w:t>
      </w:r>
    </w:p>
    <w:p w:rsidR="00D01B4A" w:rsidRDefault="00D01B4A" w:rsidP="00D01B4A">
      <w:pPr>
        <w:pStyle w:val="af7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Проявляет интерес к продуктивной деятельности (рисование, лепка, конструирование, аппликация);</w:t>
      </w:r>
    </w:p>
    <w:p w:rsidR="00D01B4A" w:rsidRDefault="00D01B4A" w:rsidP="00D01B4A">
      <w:pPr>
        <w:pStyle w:val="af7"/>
        <w:numPr>
          <w:ilvl w:val="0"/>
          <w:numId w:val="16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У ребенка развита крупная моторика, он стремится осваивать различные виды движений (бег, лазанье,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перешагивание и пр.). С интересом участвует в подвижных играх с простым содержанием, несложными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движениями.</w:t>
      </w:r>
    </w:p>
    <w:p w:rsidR="00D01B4A" w:rsidRDefault="00D01B4A" w:rsidP="00D01B4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 New Roman" w:eastAsia="Times New Roman" w:hAnsi="mes New Roman" w:cs="mes New Roman"/>
          <w:b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Планируемыми результатами коррекционной работы являются умения</w:t>
      </w:r>
      <w:r>
        <w:rPr>
          <w:rFonts w:eastAsia="Times New Roman" w:cs="mes New Roman"/>
          <w:b/>
          <w:color w:val="000000"/>
          <w:sz w:val="24"/>
          <w:szCs w:val="24"/>
        </w:rPr>
        <w:t xml:space="preserve"> </w:t>
      </w:r>
      <w:r>
        <w:rPr>
          <w:rFonts w:ascii="mes New Roman" w:eastAsia="Times New Roman" w:hAnsi="mes New Roman" w:cs="mes New Roman"/>
          <w:b/>
          <w:color w:val="000000"/>
          <w:sz w:val="24"/>
          <w:szCs w:val="24"/>
        </w:rPr>
        <w:t>ребенка:</w:t>
      </w:r>
    </w:p>
    <w:p w:rsidR="00D01B4A" w:rsidRDefault="00D01B4A" w:rsidP="00D01B4A">
      <w:pPr>
        <w:pStyle w:val="af7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 xml:space="preserve">способен к эмоциональному контакту </w:t>
      </w:r>
      <w:proofErr w:type="gramStart"/>
      <w:r>
        <w:rPr>
          <w:rFonts w:ascii="mes New Roman" w:eastAsia="Times New Roman" w:hAnsi="mes New Roman" w:cs="mes New Roman"/>
          <w:color w:val="000000"/>
          <w:szCs w:val="24"/>
        </w:rPr>
        <w:t>со</w:t>
      </w:r>
      <w:proofErr w:type="gramEnd"/>
      <w:r>
        <w:rPr>
          <w:rFonts w:ascii="mes New Roman" w:eastAsia="Times New Roman" w:hAnsi="mes New Roman" w:cs="mes New Roman"/>
          <w:color w:val="000000"/>
          <w:szCs w:val="24"/>
        </w:rPr>
        <w:t xml:space="preserve"> взрослым и сверстниками;</w:t>
      </w:r>
    </w:p>
    <w:p w:rsidR="00D01B4A" w:rsidRDefault="00D01B4A" w:rsidP="00D01B4A">
      <w:pPr>
        <w:pStyle w:val="af7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проявляет речевую активность, способность взаимодействовать с окружающими, желание общаться с помощью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слова;</w:t>
      </w:r>
    </w:p>
    <w:p w:rsidR="00D01B4A" w:rsidRDefault="00D01B4A" w:rsidP="00D01B4A">
      <w:pPr>
        <w:pStyle w:val="af7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понимает названия предметов, действий, признаков, встречающихся в повседневной речи;</w:t>
      </w:r>
    </w:p>
    <w:p w:rsidR="00D01B4A" w:rsidRDefault="00D01B4A" w:rsidP="00D01B4A">
      <w:pPr>
        <w:pStyle w:val="af7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понимает и выполняет словесные инструкции, выраженные различными по степени сложности синтаксическими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конструкциями;</w:t>
      </w:r>
    </w:p>
    <w:p w:rsidR="00D01B4A" w:rsidRDefault="00D01B4A" w:rsidP="00D01B4A">
      <w:pPr>
        <w:pStyle w:val="af7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различает лексические значения слов и грамматических форм слова;</w:t>
      </w:r>
    </w:p>
    <w:p w:rsidR="00D01B4A" w:rsidRDefault="00D01B4A" w:rsidP="00D01B4A">
      <w:pPr>
        <w:pStyle w:val="af7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называет действия, предметы, изображенные на картинке, выполненные персонажами сказок или другими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объектами;</w:t>
      </w:r>
    </w:p>
    <w:p w:rsidR="00D01B4A" w:rsidRDefault="00D01B4A" w:rsidP="00D01B4A">
      <w:pPr>
        <w:pStyle w:val="af7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участвует в элементарном диалоге (отвечает на вопросы после прочтения сказки, используя слова, простые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предложения, состоящие из двух-трех слов, которые могут добавляться жестами);</w:t>
      </w:r>
    </w:p>
    <w:p w:rsidR="00D01B4A" w:rsidRDefault="00D01B4A" w:rsidP="00D01B4A">
      <w:pPr>
        <w:pStyle w:val="af7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рассказывает двустишья и простые потешки и обыгрывает их;</w:t>
      </w:r>
    </w:p>
    <w:p w:rsidR="00D01B4A" w:rsidRDefault="00D01B4A" w:rsidP="00D01B4A">
      <w:pPr>
        <w:pStyle w:val="af7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lastRenderedPageBreak/>
        <w:t>использует для передачи сообщения слова, простые предложения, состоящие из двух-трех слов, которые могут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добавляться жестами;</w:t>
      </w:r>
    </w:p>
    <w:p w:rsidR="00D01B4A" w:rsidRDefault="00D01B4A" w:rsidP="00D01B4A">
      <w:pPr>
        <w:pStyle w:val="af7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произносит простые по артикуляции звуки;</w:t>
      </w:r>
    </w:p>
    <w:p w:rsidR="00D01B4A" w:rsidRDefault="00D01B4A" w:rsidP="00D01B4A">
      <w:pPr>
        <w:pStyle w:val="af7"/>
        <w:numPr>
          <w:ilvl w:val="0"/>
          <w:numId w:val="17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 xml:space="preserve">воспроизводит </w:t>
      </w:r>
      <w:proofErr w:type="spellStart"/>
      <w:r>
        <w:rPr>
          <w:rFonts w:ascii="mes New Roman" w:eastAsia="Times New Roman" w:hAnsi="mes New Roman" w:cs="mes New Roman"/>
          <w:color w:val="000000"/>
          <w:szCs w:val="24"/>
        </w:rPr>
        <w:t>звукослоговую</w:t>
      </w:r>
      <w:proofErr w:type="spellEnd"/>
      <w:r>
        <w:rPr>
          <w:rFonts w:ascii="mes New Roman" w:eastAsia="Times New Roman" w:hAnsi="mes New Roman" w:cs="mes New Roman"/>
          <w:color w:val="000000"/>
          <w:szCs w:val="24"/>
        </w:rPr>
        <w:t xml:space="preserve"> структуру двухсложных слов, состоящих из открытых, закрытых слогов, с</w:t>
      </w:r>
      <w:r>
        <w:rPr>
          <w:rFonts w:asciiTheme="minorHAnsi" w:eastAsia="Times New Roman" w:hAnsiTheme="minorHAnsi" w:cs="mes New Roman"/>
          <w:color w:val="000000"/>
          <w:szCs w:val="24"/>
        </w:rPr>
        <w:t xml:space="preserve"> </w:t>
      </w:r>
      <w:r>
        <w:rPr>
          <w:rFonts w:ascii="mes New Roman" w:eastAsia="Times New Roman" w:hAnsi="mes New Roman" w:cs="mes New Roman"/>
          <w:color w:val="000000"/>
          <w:szCs w:val="24"/>
        </w:rPr>
        <w:t>ударением на гласном звуке;</w:t>
      </w:r>
    </w:p>
    <w:p w:rsidR="00D01B4A" w:rsidRDefault="00D01B4A" w:rsidP="00D01B4A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mes New Roman" w:eastAsia="Times New Roman" w:hAnsi="mes New Roman" w:cs="mes New Roman"/>
          <w:color w:val="000000"/>
          <w:sz w:val="24"/>
          <w:szCs w:val="24"/>
        </w:rPr>
      </w:pPr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Ребенок с ярко выраженным речевым недоразвитием и </w:t>
      </w:r>
      <w:proofErr w:type="spellStart"/>
      <w:r>
        <w:rPr>
          <w:rFonts w:ascii="mes New Roman" w:eastAsia="Times New Roman" w:hAnsi="mes New Roman" w:cs="mes New Roman"/>
          <w:color w:val="000000"/>
          <w:sz w:val="24"/>
          <w:szCs w:val="24"/>
        </w:rPr>
        <w:t>дизартрическими</w:t>
      </w:r>
      <w:proofErr w:type="spellEnd"/>
      <w:r>
        <w:rPr>
          <w:rFonts w:ascii="mes New Roman" w:eastAsia="Times New Roman" w:hAnsi="mes New Roman" w:cs="mes New Roman"/>
          <w:color w:val="000000"/>
          <w:sz w:val="24"/>
          <w:szCs w:val="24"/>
        </w:rPr>
        <w:t xml:space="preserve"> расстройствами:</w:t>
      </w:r>
    </w:p>
    <w:p w:rsidR="00D01B4A" w:rsidRDefault="00D01B4A" w:rsidP="00D01B4A">
      <w:pPr>
        <w:pStyle w:val="af7"/>
        <w:numPr>
          <w:ilvl w:val="0"/>
          <w:numId w:val="18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преодолел речевой и неречевой негативизм;</w:t>
      </w:r>
    </w:p>
    <w:p w:rsidR="00D01B4A" w:rsidRDefault="00D01B4A" w:rsidP="00D01B4A">
      <w:pPr>
        <w:pStyle w:val="af7"/>
        <w:numPr>
          <w:ilvl w:val="0"/>
          <w:numId w:val="18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проявляет речевую активность, желание взаимодействовать с окружающими, иногда общаться с помощью речи;</w:t>
      </w:r>
    </w:p>
    <w:p w:rsidR="00D01B4A" w:rsidRDefault="00D01B4A" w:rsidP="00D01B4A">
      <w:pPr>
        <w:pStyle w:val="af7"/>
        <w:numPr>
          <w:ilvl w:val="0"/>
          <w:numId w:val="18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понимает обращенную речь, названия предметов, действий, признаков на бытовом уровне;</w:t>
      </w:r>
    </w:p>
    <w:p w:rsidR="00D01B4A" w:rsidRDefault="00D01B4A" w:rsidP="00D01B4A">
      <w:pPr>
        <w:pStyle w:val="af7"/>
        <w:numPr>
          <w:ilvl w:val="0"/>
          <w:numId w:val="18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proofErr w:type="gramStart"/>
      <w:r>
        <w:rPr>
          <w:rFonts w:ascii="mes New Roman" w:eastAsia="Times New Roman" w:hAnsi="mes New Roman" w:cs="mes New Roman"/>
          <w:color w:val="000000"/>
          <w:szCs w:val="24"/>
        </w:rPr>
        <w:t>активен</w:t>
      </w:r>
      <w:proofErr w:type="gramEnd"/>
      <w:r>
        <w:rPr>
          <w:rFonts w:ascii="mes New Roman" w:eastAsia="Times New Roman" w:hAnsi="mes New Roman" w:cs="mes New Roman"/>
          <w:color w:val="000000"/>
          <w:szCs w:val="24"/>
        </w:rPr>
        <w:t xml:space="preserve"> в речевом подражании, потребности подражать слову взрослого;</w:t>
      </w:r>
    </w:p>
    <w:p w:rsidR="00D01B4A" w:rsidRDefault="00D01B4A" w:rsidP="00D01B4A">
      <w:pPr>
        <w:pStyle w:val="af7"/>
        <w:numPr>
          <w:ilvl w:val="0"/>
          <w:numId w:val="18"/>
        </w:numPr>
        <w:autoSpaceDE w:val="0"/>
        <w:autoSpaceDN w:val="0"/>
        <w:adjustRightInd w:val="0"/>
        <w:snapToGrid w:val="0"/>
        <w:rPr>
          <w:rFonts w:ascii="mes New Roman" w:eastAsia="Times New Roman" w:hAnsi="mes New Roman" w:cs="mes New Roman"/>
          <w:color w:val="000000"/>
          <w:szCs w:val="24"/>
        </w:rPr>
      </w:pPr>
      <w:r>
        <w:rPr>
          <w:rFonts w:ascii="mes New Roman" w:eastAsia="Times New Roman" w:hAnsi="mes New Roman" w:cs="mes New Roman"/>
          <w:color w:val="000000"/>
          <w:szCs w:val="24"/>
        </w:rPr>
        <w:t>воспринимает и воспроизводит ритмическую структуру слогов, слов с открытыми слогами.</w:t>
      </w:r>
    </w:p>
    <w:p w:rsidR="00D01B4A" w:rsidRDefault="00D01B4A" w:rsidP="00D01B4A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sz w:val="24"/>
          <w:szCs w:val="24"/>
        </w:rPr>
        <w:t>.Содержательный раздел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Образовательная деятельность в соответствии с  образовательными областями с учетом используемых в ДОУ программ  и методических пособий, обеспечивающих реализацию данных программ.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2.1.Содержание психолого-педагогической работы по освоению детьми средней логопедической группы (4-5 лет) образовательных областей</w:t>
      </w:r>
    </w:p>
    <w:p w:rsidR="00D01B4A" w:rsidRDefault="00D01B4A" w:rsidP="00D01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Содержание программы определяется в соответствии с направлениями развития ребенка,</w:t>
      </w:r>
      <w:r>
        <w:rPr>
          <w:rFonts w:ascii="Times New Roman" w:eastAsia="Times New Roman" w:hAnsi="Times New Roman"/>
          <w:sz w:val="24"/>
          <w:szCs w:val="24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Целостность педагогического процесса в ДОУ обеспечивается реализацией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Вераксы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, Т. С. Комаровой, М. А. Васильевой в соответствии с ФГОС</w:t>
      </w:r>
    </w:p>
    <w:p w:rsidR="00D01B4A" w:rsidRDefault="00D01B4A" w:rsidP="00D01B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01B4A" w:rsidRDefault="00D01B4A" w:rsidP="00D01B4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D01B4A" w:rsidRDefault="00D01B4A" w:rsidP="00D01B4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познавательное развитие;</w:t>
      </w:r>
    </w:p>
    <w:p w:rsidR="00D01B4A" w:rsidRDefault="00D01B4A" w:rsidP="00D01B4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речевое развитие;</w:t>
      </w:r>
    </w:p>
    <w:p w:rsidR="00D01B4A" w:rsidRDefault="00D01B4A" w:rsidP="00D01B4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D01B4A" w:rsidRDefault="00D01B4A" w:rsidP="00D01B4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физическое развитие.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  <w:proofErr w:type="gramEnd"/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1B4A" w:rsidRDefault="00D01B4A" w:rsidP="00D01B4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Содержание образовательной области</w:t>
      </w:r>
    </w:p>
    <w:p w:rsidR="00D01B4A" w:rsidRDefault="00D01B4A" w:rsidP="00D01B4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«Социально-коммуникативное развитие» </w:t>
      </w:r>
    </w:p>
    <w:p w:rsidR="00D01B4A" w:rsidRDefault="00D01B4A" w:rsidP="00D01B4A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(обязательная часть)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Направлено на:</w:t>
      </w:r>
    </w:p>
    <w:p w:rsidR="00D01B4A" w:rsidRDefault="00D01B4A" w:rsidP="00D01B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D01B4A" w:rsidRDefault="00D01B4A" w:rsidP="00D01B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общения и взаимодействия ребенка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взрослыми и сверстниками; </w:t>
      </w:r>
    </w:p>
    <w:p w:rsidR="00D01B4A" w:rsidRDefault="00D01B4A" w:rsidP="00D01B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D01B4A" w:rsidRDefault="00D01B4A" w:rsidP="00D01B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формирование позитивных установок к различным видам труда и творчества; </w:t>
      </w:r>
    </w:p>
    <w:p w:rsidR="00D01B4A" w:rsidRDefault="00D01B4A" w:rsidP="00D01B4A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формирование основ безопасного поведения в быту, социуме, природе.</w:t>
      </w:r>
    </w:p>
    <w:p w:rsidR="00D01B4A" w:rsidRDefault="00D01B4A" w:rsidP="00D01B4A">
      <w:pPr>
        <w:shd w:val="clear" w:color="auto" w:fill="FFFFFF"/>
        <w:spacing w:after="0" w:line="240" w:lineRule="auto"/>
        <w:ind w:left="720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Содержание образовательной области «Социально-коммуникативное развитие» </w:t>
      </w:r>
    </w:p>
    <w:p w:rsidR="00D01B4A" w:rsidRDefault="00D01B4A" w:rsidP="00D01B4A">
      <w:pPr>
        <w:shd w:val="clear" w:color="auto" w:fill="FFFFFF"/>
        <w:spacing w:after="0" w:line="240" w:lineRule="auto"/>
        <w:ind w:left="720"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работы: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игровой деятельности;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Сюжетно-ролевые игры. </w:t>
      </w:r>
      <w:r>
        <w:rPr>
          <w:rFonts w:ascii="Times New Roman" w:hAnsi="Times New Roman"/>
          <w:sz w:val="24"/>
          <w:szCs w:val="24"/>
        </w:rPr>
        <w:t>Способствовать возникновению игр на темы из окружающей жизни, по мотивам литературных произведений (</w:t>
      </w:r>
      <w:proofErr w:type="spellStart"/>
      <w:r>
        <w:rPr>
          <w:rFonts w:ascii="Times New Roman" w:hAnsi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/>
          <w:sz w:val="24"/>
          <w:szCs w:val="24"/>
        </w:rPr>
        <w:t xml:space="preserve">, песенок, сказок, стихов); обогащению игрового опыта посредством объединения отдельных действий в единую сюжетную линию. 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взаимодействовать в сюжетах с двумя действующими лицами (шофер—пассажир, мама—дочка, врач — больной); в индивидуальных играх с игрушками-заместителями исполнять роль за себя и за игрушку. Показывать детям способы ролевого поведения, используя обучающие игры.  Поощрять попытки детей самостоятельно подбирать атрибуты для той или иной роли; дополнять игровую обстановку недостающими предметами, игрушками. 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>
        <w:rPr>
          <w:rFonts w:ascii="Times New Roman" w:hAnsi="Times New Roman"/>
          <w:sz w:val="24"/>
          <w:szCs w:val="24"/>
        </w:rPr>
        <w:t xml:space="preserve">Учить детей использовать в играх </w:t>
      </w:r>
      <w:r>
        <w:rPr>
          <w:rFonts w:ascii="Times New Roman" w:hAnsi="Times New Roman"/>
          <w:sz w:val="24"/>
          <w:szCs w:val="24"/>
        </w:rPr>
        <w:lastRenderedPageBreak/>
        <w:t>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ломик; пускать по воде игрушки).</w:t>
      </w:r>
      <w:proofErr w:type="gramEnd"/>
      <w:r>
        <w:rPr>
          <w:rFonts w:ascii="Times New Roman" w:hAnsi="Times New Roman"/>
          <w:sz w:val="24"/>
          <w:szCs w:val="24"/>
        </w:rPr>
        <w:t xml:space="preserve">  Развивать умение взаимодействовать и ладить друг с другом в непродолжительной  совместной игре.  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Подвижные игры.</w:t>
      </w:r>
      <w:r>
        <w:rPr>
          <w:rFonts w:ascii="Times New Roman" w:hAnsi="Times New Roman"/>
          <w:sz w:val="24"/>
          <w:szCs w:val="24"/>
        </w:rPr>
        <w:t xml:space="preserve">  Развивать активность детей в двигательной деятельности. Организовывать игры со всеми детьми. </w:t>
      </w:r>
      <w:proofErr w:type="gramStart"/>
      <w:r>
        <w:rPr>
          <w:rFonts w:ascii="Times New Roman" w:hAnsi="Times New Roman"/>
          <w:sz w:val="24"/>
          <w:szCs w:val="24"/>
        </w:rPr>
        <w:t>Поощрять игры с каталками, автомобилями, тележками, велосипедами; игры, в которых развиваются навыки лазанья, ползания; игры с мячами, шарами, развивающие ловкость движений.</w:t>
      </w:r>
      <w:proofErr w:type="gramEnd"/>
      <w:r>
        <w:rPr>
          <w:rFonts w:ascii="Times New Roman" w:hAnsi="Times New Roman"/>
          <w:sz w:val="24"/>
          <w:szCs w:val="24"/>
        </w:rPr>
        <w:t xml:space="preserve">  Постепенно вводить игры с более сложными правилами и сменой видов движений. 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Театрализованные игры.</w:t>
      </w:r>
      <w:r>
        <w:rPr>
          <w:rFonts w:ascii="Times New Roman" w:hAnsi="Times New Roman"/>
          <w:sz w:val="24"/>
          <w:szCs w:val="24"/>
        </w:rPr>
        <w:t xml:space="preserve">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Развивать умение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Знакомить детей с приемами вождения настольных кукол. Учить сопровождать движения простой песенкой.  Вызывать желание действовать с элементами костюмов (шапочки, воротнички и т. д.) и атрибутами как внешними символами роли.  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  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Дидактические игры.</w:t>
      </w:r>
      <w:r>
        <w:rPr>
          <w:rFonts w:ascii="Times New Roman" w:hAnsi="Times New Roman"/>
          <w:sz w:val="24"/>
          <w:szCs w:val="24"/>
        </w:rPr>
        <w:t xml:space="preserve"> Закреплять умение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 В совместных дидактических играх развивать умение выполнять постепенно усложняющиеся правила.  Приобщение к элементарным общепринятым нормам и правилам взаимоотношения со сверстниками и взрослыми (в том числе моральным)  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Создавать условия для формирования доброжелательности, доброты, дружелюбия. Обеспечивать условия для нравственного воспитания детей. Поощрять попытки пожалеть  сверстника, обнять его, помочь. Создавать игровые ситуации, способствующие формированию внимательного, заботливого отношения к окружающим. Развивать умение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 Приучать детей к вежливости (учить здороваться, прощаться, благодарить за помощь). Приучать жить дружно, вместе пользоваться игрушками, книгами, помогать друг другу. Формировать уважительное отношение к окружающим.  Формирование гендерной, семейной, гражданской принадлежности, патриотических чувств, чувства принадлежности к мировому сообществу  Образ Я. Продолжать формировать элементарные представления о росте и развитии ребенка, изменении его социального статуса в связи с началом посещения детского сада. </w:t>
      </w:r>
      <w:proofErr w:type="gramStart"/>
      <w:r>
        <w:rPr>
          <w:rFonts w:ascii="Times New Roman" w:hAnsi="Times New Roman"/>
          <w:sz w:val="24"/>
          <w:szCs w:val="24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>
        <w:rPr>
          <w:rFonts w:ascii="Times New Roman" w:hAnsi="Times New Roman"/>
          <w:sz w:val="24"/>
          <w:szCs w:val="24"/>
        </w:rPr>
        <w:t xml:space="preserve"> знаешь «вежливые» слова). Формировать начальные представления о человеке. Формировать первичные гендерные представления (мальчики сильные, умелые; девочки нежные, женственные).  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Образ Я.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</w:t>
      </w:r>
      <w:proofErr w:type="gramEnd"/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танцевать; знаешь «вежливые» слова).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Семья.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Детский сад.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    окраску строений.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Обращать внимание детей на различные растения, на их разнообразие и красоту.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Родная страна.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Культурно-гигиенические навыки.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Совершенствовать культурно гигиенические навыки, формировать простейшие навыки поведения во время еды, умывания.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правильно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Самообслуживание.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Общественно-полезный труд.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Труд в природе.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Уважение к труду взрослых.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Формировать положительное отношение к труду взрослых.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Воспитывать уважение к людям знакомых профессий. Побуждать оказывать помощь взрослым, воспитывать бережное отношение к результатам их труда. 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Безопасное поведение в природе.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Безопасность на дорогах.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Знакомить с работой водителя.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Безопасность собственной жизнедеятельности.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Знакомить с источниками опасности дома (горячая плита, утюг и др.).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Развивать умение обращаться за помощью к взрослым.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D01B4A" w:rsidRDefault="00D01B4A" w:rsidP="00D01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4A" w:rsidRDefault="00D01B4A" w:rsidP="00D01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образовательной области </w:t>
      </w:r>
    </w:p>
    <w:p w:rsidR="00D01B4A" w:rsidRDefault="00D01B4A" w:rsidP="00D01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«Социально-коммуникативное развитие» </w:t>
      </w:r>
    </w:p>
    <w:p w:rsidR="00D01B4A" w:rsidRDefault="00D01B4A" w:rsidP="00D01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(формируемая  часть)</w:t>
      </w:r>
    </w:p>
    <w:p w:rsidR="00D01B4A" w:rsidRDefault="00D01B4A" w:rsidP="00D01B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D01B4A" w:rsidRDefault="00D01B4A" w:rsidP="00D01B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(«Юный эколог» С.Н. Николаева.)</w:t>
      </w:r>
    </w:p>
    <w:p w:rsidR="00D01B4A" w:rsidRDefault="00D01B4A" w:rsidP="00D01B4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D01B4A" w:rsidRDefault="00D01B4A" w:rsidP="00D01B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(Князева О.Л.,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Маханева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М.Д. Приобщение детей к истокам русской народной культуры: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Программа. Учебно-методическое пособие.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D01B4A" w:rsidRDefault="00D01B4A" w:rsidP="00D01B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D01B4A" w:rsidRDefault="00D01B4A" w:rsidP="00D01B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 «Социально-коммуникативное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1B4A" w:rsidRDefault="00D01B4A" w:rsidP="00D01B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2255"/>
        <w:gridCol w:w="2576"/>
        <w:gridCol w:w="93"/>
        <w:gridCol w:w="2282"/>
      </w:tblGrid>
      <w:tr w:rsidR="00D01B4A" w:rsidTr="00D01B4A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D01B4A" w:rsidTr="00D01B4A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B4A" w:rsidTr="00D01B4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Методы и формы развития социально коммуникативных способностей детей</w:t>
            </w:r>
          </w:p>
        </w:tc>
      </w:tr>
      <w:tr w:rsidR="00D01B4A" w:rsidTr="00D01B4A"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досуги; ситуативный разговор с детьми.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Игры-эксперименты, сюжетные самодеятельные игры (с собственными знаниями детей на основе их опыта),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внеигровые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формы: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изобразительная деятельность,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конструирование, бытовая деятельность, наблюдения.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чтение худ. литературы, праздники, просмотр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видеофильмов,  решение задач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наблюдение, 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запреты, ситуативное обучение.</w:t>
            </w:r>
          </w:p>
        </w:tc>
      </w:tr>
    </w:tbl>
    <w:p w:rsidR="00D01B4A" w:rsidRDefault="00D01B4A" w:rsidP="00D01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B4A" w:rsidRDefault="00D01B4A" w:rsidP="00D01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Содержание образовательной области «Познавательное развитие»  (обязательная часть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редполагает:</w:t>
      </w:r>
    </w:p>
    <w:p w:rsidR="00D01B4A" w:rsidRDefault="00D01B4A" w:rsidP="00D01B4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интересов детей, любознательности и познавательной мотивации; </w:t>
      </w:r>
    </w:p>
    <w:p w:rsidR="00D01B4A" w:rsidRDefault="00D01B4A" w:rsidP="00D01B4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познавательных действий, становление сознания; </w:t>
      </w:r>
    </w:p>
    <w:p w:rsidR="00D01B4A" w:rsidRDefault="00D01B4A" w:rsidP="00D01B4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воображения и творческой активности; </w:t>
      </w:r>
    </w:p>
    <w:p w:rsidR="00D01B4A" w:rsidRDefault="00D01B4A" w:rsidP="00D01B4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D01B4A" w:rsidRDefault="00D01B4A" w:rsidP="00D01B4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Развитие познавательно-исследовательской деятельности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Приобщение к социокультурным ценностям.</w:t>
      </w:r>
      <w:r>
        <w:rPr>
          <w:sz w:val="24"/>
          <w:szCs w:val="24"/>
        </w:rP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Формирование элементарных математических представлений.</w:t>
      </w:r>
      <w:r>
        <w:rPr>
          <w:sz w:val="24"/>
          <w:szCs w:val="24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Ознакомление с миром природы.</w:t>
      </w:r>
      <w:r>
        <w:rPr>
          <w:sz w:val="24"/>
          <w:szCs w:val="24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</w:p>
    <w:p w:rsidR="00D01B4A" w:rsidRDefault="00D01B4A" w:rsidP="00D01B4A">
      <w:pPr>
        <w:pStyle w:val="a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психолого-педагогической работы</w:t>
      </w:r>
    </w:p>
    <w:p w:rsidR="00D01B4A" w:rsidRDefault="00D01B4A" w:rsidP="00D01B4A">
      <w:pPr>
        <w:pStyle w:val="a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познавательно-исследовательской деятельности</w:t>
      </w:r>
    </w:p>
    <w:p w:rsidR="00D01B4A" w:rsidRDefault="00D01B4A" w:rsidP="00D01B4A">
      <w:pPr>
        <w:pStyle w:val="a0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Первичные представления об объектах окружающего мира. </w:t>
      </w:r>
      <w:r>
        <w:rPr>
          <w:sz w:val="24"/>
          <w:szCs w:val="24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D01B4A" w:rsidRDefault="00D01B4A" w:rsidP="00D01B4A">
      <w:pPr>
        <w:pStyle w:val="a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накомить с материалами (дерево, бумага, ткань, глина), их свойствами (прочность, твердость, мягкость).</w:t>
      </w:r>
    </w:p>
    <w:p w:rsidR="00D01B4A" w:rsidRDefault="00D01B4A" w:rsidP="00D01B4A">
      <w:pPr>
        <w:pStyle w:val="a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толовая, кухонная). </w:t>
      </w:r>
    </w:p>
    <w:p w:rsidR="00D01B4A" w:rsidRDefault="00D01B4A" w:rsidP="00D01B4A">
      <w:pPr>
        <w:pStyle w:val="a0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Сенсорное развитие.</w:t>
      </w:r>
      <w:r>
        <w:rPr>
          <w:sz w:val="24"/>
          <w:szCs w:val="24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D01B4A" w:rsidRDefault="00D01B4A" w:rsidP="00D01B4A">
      <w:pPr>
        <w:pStyle w:val="a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D01B4A" w:rsidRDefault="00D01B4A" w:rsidP="00D01B4A">
      <w:pPr>
        <w:pStyle w:val="a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D01B4A" w:rsidRDefault="00D01B4A" w:rsidP="00D01B4A">
      <w:pPr>
        <w:pStyle w:val="a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D01B4A" w:rsidRDefault="00D01B4A" w:rsidP="00D01B4A">
      <w:pPr>
        <w:pStyle w:val="a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Подсказывать детям название форм (</w:t>
      </w:r>
      <w:proofErr w:type="gramStart"/>
      <w:r>
        <w:rPr>
          <w:sz w:val="24"/>
          <w:szCs w:val="24"/>
        </w:rPr>
        <w:t>круглая</w:t>
      </w:r>
      <w:proofErr w:type="gramEnd"/>
      <w:r>
        <w:rPr>
          <w:sz w:val="24"/>
          <w:szCs w:val="24"/>
        </w:rPr>
        <w:t>, треугольная, прямоугольная и квадратная).</w:t>
      </w:r>
    </w:p>
    <w:p w:rsidR="00D01B4A" w:rsidRDefault="00D01B4A" w:rsidP="00D01B4A">
      <w:pPr>
        <w:pStyle w:val="a0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Дидактические игры. </w:t>
      </w:r>
      <w:r>
        <w:rPr>
          <w:sz w:val="24"/>
          <w:szCs w:val="24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D01B4A" w:rsidRDefault="00D01B4A" w:rsidP="00D01B4A">
      <w:pPr>
        <w:pStyle w:val="a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D01B4A" w:rsidRDefault="00D01B4A" w:rsidP="00D01B4A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Приобщение к социокультурным ценностям</w:t>
      </w:r>
    </w:p>
    <w:p w:rsidR="00D01B4A" w:rsidRDefault="00D01B4A" w:rsidP="00D01B4A">
      <w:pPr>
        <w:pStyle w:val="a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D01B4A" w:rsidRDefault="00D01B4A" w:rsidP="00D01B4A">
      <w:pPr>
        <w:pStyle w:val="a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D01B4A" w:rsidRDefault="00D01B4A" w:rsidP="00D01B4A">
      <w:pPr>
        <w:pStyle w:val="a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D01B4A" w:rsidRDefault="00D01B4A" w:rsidP="00D01B4A">
      <w:pPr>
        <w:pStyle w:val="a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D01B4A" w:rsidRDefault="00D01B4A" w:rsidP="00D01B4A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Формирование элементарных математических представлений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Количество.</w:t>
      </w:r>
      <w:r>
        <w:rPr>
          <w:sz w:val="24"/>
          <w:szCs w:val="24"/>
        </w:rPr>
        <w:t xml:space="preserve"> Развивать умение видеть общий признак предметов группы (все мячи — круглые, эти — все красные, эти — все большие и т. д.).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Величина. </w:t>
      </w:r>
      <w:proofErr w:type="gramStart"/>
      <w:r>
        <w:rPr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Форма.</w:t>
      </w:r>
      <w:r>
        <w:rPr>
          <w:sz w:val="24"/>
          <w:szCs w:val="24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Ориентировка в пространстве.</w:t>
      </w:r>
      <w:r>
        <w:rPr>
          <w:sz w:val="24"/>
          <w:szCs w:val="24"/>
        </w:rPr>
        <w:t xml:space="preserve"> Развивать умение ориентироваться в расположении частей своего тела и в соответствии с ними </w:t>
      </w:r>
      <w:proofErr w:type="gramStart"/>
      <w:r>
        <w:rPr>
          <w:sz w:val="24"/>
          <w:szCs w:val="24"/>
        </w:rPr>
        <w:t>различать пространственные направления от себя</w:t>
      </w:r>
      <w:proofErr w:type="gramEnd"/>
      <w:r>
        <w:rPr>
          <w:sz w:val="24"/>
          <w:szCs w:val="24"/>
        </w:rPr>
        <w:t>: вверху — внизу, впереди — сзади (позади), справа — слева. Различать правую и левую руки. Ориентировка во времени. Учить ориентироваться в контрастных частях суток: день — ночь, утро — вечер.</w:t>
      </w:r>
    </w:p>
    <w:p w:rsidR="00D01B4A" w:rsidRDefault="00D01B4A" w:rsidP="00D01B4A">
      <w:pPr>
        <w:pStyle w:val="a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Ознакомление с миром природы 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  лепится), снега (холодный, белый, от тепла — тает).</w:t>
      </w:r>
      <w:proofErr w:type="gramEnd"/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D01B4A" w:rsidRDefault="00D01B4A" w:rsidP="00D01B4A">
      <w:pPr>
        <w:pStyle w:val="a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Сезонные наблюдения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Осень.</w:t>
      </w:r>
      <w:r>
        <w:rPr>
          <w:sz w:val="24"/>
          <w:szCs w:val="24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Зима.</w:t>
      </w:r>
      <w:r>
        <w:rPr>
          <w:sz w:val="24"/>
          <w:szCs w:val="24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Весна.</w:t>
      </w:r>
      <w:r>
        <w:rPr>
          <w:sz w:val="24"/>
          <w:szCs w:val="24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облегченную.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Показать, как сажают крупные семена цветочных растений и овощей на грядки.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Лето.</w:t>
      </w:r>
      <w:r>
        <w:rPr>
          <w:sz w:val="24"/>
          <w:szCs w:val="24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D01B4A" w:rsidRDefault="00D01B4A" w:rsidP="00D01B4A">
      <w:pPr>
        <w:pStyle w:val="a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Дать элементарные знания о садовых и огородных растениях. Закреплять знания о том, что летом созревают многие фрукты, овощи и ягоды. </w:t>
      </w:r>
    </w:p>
    <w:p w:rsidR="00D01B4A" w:rsidRDefault="00D01B4A" w:rsidP="00D01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образовательной области 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«Познавательное развитие»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(формируемая часть)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(Князева О.Л.,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Маханева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М.Д. Приобщение детей к истокам русской народной культуры: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Программа. Учебно-методическое пособие. – 2 изд.,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 и доп. – СПб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.: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ДЕТСТВО-ПРЕС» 2000.- 304с.)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(Знакомство детей с русским народным творчеством: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Конспекты занятий и сценарии календарно-обрядовых праздников: Методическое пособие для педагогов дошкольных образовательных учреждений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/ 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вт.- сост.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Л.С.Куприна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Т.А.Бударина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О.А.Маркеева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др.  – 3 изд.,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идополн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СПб.: «ДЕТСТВО-ПРЕС»   2001г. 400с.).</w:t>
      </w:r>
      <w:proofErr w:type="gramEnd"/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детей представления и первичных знаний о настоящем и прошлом родного города, о памятных местах, об исторических событиях, связанных сродным городом, о природе своей малой родины, земляках-героях, традициях, обычаях и ремеслах родной Ставропольской земли.</w:t>
      </w:r>
    </w:p>
    <w:p w:rsidR="00D01B4A" w:rsidRDefault="00D01B4A" w:rsidP="00D01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Формы, способы, методы и средства реализации Программы</w:t>
      </w:r>
    </w:p>
    <w:p w:rsidR="00D01B4A" w:rsidRDefault="00D01B4A" w:rsidP="00D01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D01B4A" w:rsidRDefault="00D01B4A" w:rsidP="00D01B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 «Познание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2845"/>
        <w:gridCol w:w="2463"/>
        <w:gridCol w:w="2274"/>
      </w:tblGrid>
      <w:tr w:rsidR="00D01B4A" w:rsidTr="00D01B4A">
        <w:tc>
          <w:tcPr>
            <w:tcW w:w="5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D01B4A" w:rsidTr="00D01B4A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B4A" w:rsidTr="00D01B4A">
        <w:tc>
          <w:tcPr>
            <w:tcW w:w="10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D01B4A" w:rsidTr="00D01B4A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-сюжетно-ролевая игра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экспериментирование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-наблюдение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-чтение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экспериментирование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-конструирование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-исследовательская деятельность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-проектная деятельность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всех видах самостоятельной детской деятельности.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«Речевое развитие» 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(обязательная часть)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D01B4A" w:rsidRDefault="00D01B4A" w:rsidP="00D01B4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речью как средством общения и культуры; </w:t>
      </w:r>
    </w:p>
    <w:p w:rsidR="00D01B4A" w:rsidRDefault="00D01B4A" w:rsidP="00D01B4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обогащение активного словаря; </w:t>
      </w:r>
    </w:p>
    <w:p w:rsidR="00D01B4A" w:rsidRDefault="00D01B4A" w:rsidP="00D01B4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связной, грамматически правильной диалогической и монологической речи; </w:t>
      </w:r>
    </w:p>
    <w:p w:rsidR="00D01B4A" w:rsidRDefault="00D01B4A" w:rsidP="00D01B4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речевого творчества; </w:t>
      </w:r>
    </w:p>
    <w:p w:rsidR="00D01B4A" w:rsidRDefault="00D01B4A" w:rsidP="00D01B4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звуковой и интонационной культуры речи, фонематического слуха; </w:t>
      </w:r>
    </w:p>
    <w:p w:rsidR="00D01B4A" w:rsidRDefault="00D01B4A" w:rsidP="00D01B4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D01B4A" w:rsidRDefault="00D01B4A" w:rsidP="00D01B4A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D01B4A" w:rsidRDefault="00D01B4A" w:rsidP="00D01B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психолого-педагогической работы: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Развивающая речевая среда.</w:t>
      </w:r>
      <w:r>
        <w:rPr>
          <w:rFonts w:ascii="Times New Roman" w:hAnsi="Times New Roman" w:cs="Times New Roman"/>
          <w:sz w:val="24"/>
          <w:szCs w:val="24"/>
        </w:rPr>
        <w:t xml:space="preserve"> Продолжать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детям общаться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„Проходите, пожалуйста“», «Предложите: „Хотите посмотреть...“», «Спросите: „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Понравились ли наши рисунки?“»).</w:t>
      </w:r>
      <w:proofErr w:type="gramEnd"/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„Стыдно драться! </w:t>
      </w:r>
      <w:proofErr w:type="gramStart"/>
      <w:r>
        <w:rPr>
          <w:rFonts w:ascii="Times New Roman" w:hAnsi="Times New Roman" w:cs="Times New Roman"/>
          <w:sz w:val="24"/>
          <w:szCs w:val="24"/>
        </w:rPr>
        <w:t>Ты уже большой“»).</w:t>
      </w:r>
      <w:proofErr w:type="gramEnd"/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словаря.</w:t>
      </w:r>
      <w:r>
        <w:rPr>
          <w:rFonts w:ascii="Times New Roman" w:hAnsi="Times New Roman" w:cs="Times New Roman"/>
          <w:sz w:val="24"/>
          <w:szCs w:val="24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Звуковая культура речи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детей внятно произносить в словах гласные (а, у, и, о, э) и некоторые согласные звуки: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— б; т - д — к — г; ф — в; т — с — з — ц.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моторику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строй речи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Помогать детям получать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Связная речь.</w:t>
      </w:r>
      <w:r>
        <w:rPr>
          <w:rFonts w:ascii="Times New Roman" w:hAnsi="Times New Roman" w:cs="Times New Roman"/>
          <w:sz w:val="24"/>
          <w:szCs w:val="24"/>
        </w:rPr>
        <w:t xml:space="preserve"> Развивать диалогическую форму речи.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общаться друг с другом.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Художественная литература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Учить с помощью воспитателя инсценировать и драматизировать небольшие отрывки из народных сказок.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читать наизусть потешки и небольшие стихотворения.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образовательной области 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«Речевое развитие»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(формируемая  часть)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народном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календарем, приметы которого доступны детям, широкое использование фольклора (сказок, песенок,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частушек, пословиц, поговорок и т.д.), рассматривания  предметов народного искусства.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лексико-грамматических категорий и правильное использование их в своей речи.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«Программа  по развитию речи в детском саду»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О.С.Ушакова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А.Г.Арушанова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2010г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озаика-Синтез.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формирования навыков звукового и слогового анализа и синтеза, профилактики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дислексий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обучения письму печатными буквами и чтению используется пособие уникальной методики Галины Андреевны Глинки по обучению детей грамоте. Положенный в основу обучения метод позволяет заранее предотвратить появление специфических ошибок при обучении русскому языку. Более того, предлагаемая система обучения "закладывает программу" грамотного чтения и письма.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Г.Глинка Буду говорить, читать и писать правильно. СПб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Питер, 2010.</w:t>
      </w:r>
    </w:p>
    <w:p w:rsidR="00D01B4A" w:rsidRDefault="00D01B4A" w:rsidP="00D01B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1B4A" w:rsidRDefault="00D01B4A" w:rsidP="00D01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D01B4A" w:rsidRDefault="00D01B4A" w:rsidP="00D01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D01B4A" w:rsidRDefault="00D01B4A" w:rsidP="00D01B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 «Речевое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442"/>
        <w:gridCol w:w="2436"/>
        <w:gridCol w:w="2250"/>
      </w:tblGrid>
      <w:tr w:rsidR="00D01B4A" w:rsidTr="00D01B4A"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семьей (ВС)</w:t>
            </w:r>
          </w:p>
        </w:tc>
      </w:tr>
      <w:tr w:rsidR="00D01B4A" w:rsidTr="00D01B4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B4A" w:rsidTr="00D01B4A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D01B4A" w:rsidTr="00D01B4A"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Эмоционально-практическое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взаимодействие (игры с предметами и сюжетными игрушками).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колыбельные).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Речевое стимулирование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(повторение, объяснение, побуждение, напоминание, уточнение).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Хороводные игры, пальчиковые игры.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социального контакта.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театральном уголке.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Содержательное игровое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взаимодействие детей (совместные игры с использованием предметов и игрушек),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в парах и совместные игры.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Игра-импровизация по мотивам сказок.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Эмоционально-практическое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взаимодействие (игры с предметами и сюжетными игрушками, продуктивная деятельность).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парами.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взрослого.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Досуги, праздники.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театра, прослушивание аудиозаписей.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образовательной области</w:t>
      </w:r>
    </w:p>
    <w:p w:rsidR="00D01B4A" w:rsidRDefault="00D01B4A" w:rsidP="00D01B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D01B4A" w:rsidRDefault="00D01B4A" w:rsidP="00D01B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(обязательная часть)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Предполагает:</w:t>
      </w:r>
    </w:p>
    <w:p w:rsidR="00D01B4A" w:rsidRDefault="00D01B4A" w:rsidP="00D0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D01B4A" w:rsidRDefault="00D01B4A" w:rsidP="00D0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эстетического отношения к окружающему миру; </w:t>
      </w:r>
    </w:p>
    <w:p w:rsidR="00D01B4A" w:rsidRDefault="00D01B4A" w:rsidP="00D0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формирование элементарных представлений о видах искусства;</w:t>
      </w:r>
    </w:p>
    <w:p w:rsidR="00D01B4A" w:rsidRDefault="00D01B4A" w:rsidP="00D0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-восприятие музыки, художественной литературы, фольклора; </w:t>
      </w:r>
    </w:p>
    <w:p w:rsidR="00D01B4A" w:rsidRDefault="00D01B4A" w:rsidP="00D0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стимулирование сопереживания персонажам художественных произведений;</w:t>
      </w:r>
    </w:p>
    <w:p w:rsidR="00D01B4A" w:rsidRDefault="00D01B4A" w:rsidP="00D01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реализацию самостоятельной творческой деятельности детей (изобразительной, конструктивно-модельной, музыкальной и др.).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Приобщение к искусству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Изобразительная деятельность.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Конструктивно-модельная деятельность.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Приобщение к конструированию; развитие интереса к конструктивной деятельности, знакомство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различными видами конструкторов.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Музыкально-художественная деятельность.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психолого-педагогической работы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Приобщение к искусству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Готовить детей к посещению кукольного театра, выставки детских работ и т. д. 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Изобразительная деятельность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 в процесс обследования предмета движения обеих рук по предмету, охватывание его руками.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Рисование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Продолжать 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Обращать внимание детей на подбор цвета, соответствующего изображаемому предмету.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изображать простые предметы, рисовать прямые линии 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Подводить детей к изображению предметов разной формы (округлая, прямоугольная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предметов, состоящих из комбинаций разных форм и линий (неваляшка, снеговик, цыпленок, тележка, вагончик и др.).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         неваляшки гуляют)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располагать изображения по всему листу.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Лепка.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соединяя их путем прижимания друг 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другу.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Аппликация.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Приобщать детей к искусству аппликации, формировать интерес к этому виду деятельности. 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создавать в аппликации на бумаге разной формы (квадрат,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Закреплять знание формы предметов и их цвета. Развивать чувство ритма.   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Конструктивно-модельная  деятельность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Подводить детей к простейшему анализу созданных построек.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Вызывать чувство радости при удавшейся постройке.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1B4A" w:rsidRDefault="00D01B4A" w:rsidP="00D01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образовательной области 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«Художественно-эстетическое развитие» 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(формируемая  часть)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Лыкова И.А. Изобразительная деятельность в детском саду: планирование, конспекты занятий, методические рекомендации.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Средняя группа – М.: «КАРАПУЗ-ДИДАКТИКА», 2007. – 144с.)</w:t>
      </w:r>
      <w:proofErr w:type="gramEnd"/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Комарова Т. С. Детское художественное творчество. — М.: Мозаика-Синтез, |К-2010.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Куцакова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Л.В. Конструирование и художественный труд в детском саду: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 и конспекты занятий.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М.:ТЦ СФЕРА, 2008. - 240с.)</w:t>
      </w:r>
      <w:proofErr w:type="gramEnd"/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закличек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Мерзлякова С.И.,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Комалькова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Е.Ю. Фольклорные праздники для детей дошкольного и младшего школьного возраста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.,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 2001г.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«Фольклор - Музыка – Театр»: Программа и конспекты занятий для педагогов дополнительного образования, работающих с дошкольниками: Программно-методическое пособие /под ред. СИ. Мерзляковой. - М.: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Гуманит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зд.центр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ВЛАДОС, 1999. - 216с.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В.В. Приобщению детей к художественной литературе. Программа и методические рекомендации.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.; Мозаика- Синтез, 2005. - 72с.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Формы, способы, методы и средства реализации Программы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D01B4A" w:rsidRDefault="00D01B4A" w:rsidP="00D01B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 «Художественно-эстетическое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1B4A" w:rsidRDefault="00D01B4A" w:rsidP="00D01B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693"/>
        <w:gridCol w:w="2268"/>
        <w:gridCol w:w="1981"/>
      </w:tblGrid>
      <w:tr w:rsidR="00D01B4A" w:rsidTr="00D01B4A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D01B4A" w:rsidTr="00D01B4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B4A" w:rsidTr="00D01B4A"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D01B4A" w:rsidTr="00D01B4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непосредственно образовательная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(рисование, конструирование, лепка).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работ репродукций произведений живописи.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-театрализованная деятельность;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эстетически привлекательных объектов природы, быта, произведений искусства.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Лепка, рисование.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 музыкальных занятиях;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 время прогулки в теплую погоду;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 сюжетно-ролевых играх;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Игры (дидактические,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строительные, сюжетно-ролевые).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соответствующе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предметно-музыкальной, развивающей среды.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праздники, развлечения в ДОУ.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образовательной области 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«Физическое развитие»  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D01B4A" w:rsidRDefault="00D01B4A" w:rsidP="00D01B4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D01B4A" w:rsidRDefault="00D01B4A" w:rsidP="00D01B4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  <w:proofErr w:type="gramEnd"/>
    </w:p>
    <w:p w:rsidR="00D01B4A" w:rsidRDefault="00D01B4A" w:rsidP="00D01B4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D01B4A" w:rsidRDefault="00D01B4A" w:rsidP="00D01B4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двигательной сфере; </w:t>
      </w:r>
    </w:p>
    <w:p w:rsidR="00D01B4A" w:rsidRDefault="00D01B4A" w:rsidP="00D01B4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психолого-педагогической работы: 4-5 лет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начальных представлений о здоровом образе жизни.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начальных представлений о здоровом образе жизни.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Физическая культура.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D01B4A" w:rsidRDefault="00D01B4A" w:rsidP="00D01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Формирование начальных представлений о здоровом образе жизни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представление о ценности здоровья; формировать желание вести здоровый образ жизни.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потребность в соблюдении навыков гигиены и опрятности в повседневной жизни. 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Физическая культура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энергично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надевать и снимать лыжи, ходить на них, ставить лыжи на место.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Подвижные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Развивать активность и творчество детей в процессе двигательной деятельности. Организовывать игры с правилами.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у детей умение соблюдать элементарные правила, согласовывать движения, ориентироваться в пространстве.  </w:t>
      </w:r>
    </w:p>
    <w:p w:rsidR="00D01B4A" w:rsidRDefault="00D01B4A" w:rsidP="00D01B4A">
      <w:pPr>
        <w:pStyle w:val="ae"/>
        <w:tabs>
          <w:tab w:val="left" w:pos="240"/>
        </w:tabs>
        <w:spacing w:after="0"/>
        <w:jc w:val="both"/>
      </w:pPr>
      <w:r>
        <w:tab/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Физическое развитие 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(формируемая часть)</w:t>
      </w:r>
    </w:p>
    <w:p w:rsidR="00D01B4A" w:rsidRDefault="00D01B4A" w:rsidP="00D01B4A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«Здоровый дошкольник». Ю.Ф.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Змановского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 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отработать систему выявления уровня здоровья воспитанников и целенаправленного отслеживания в течение периода обучения;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создать информационный банк о состоянии здоровья воспитанников и обучающихся;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 у воспитанников потребности ЗОЖ через совместную деятельность;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Ожидаемые результаты. 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программы будут: 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снижена заболеваемость или стабилизация здоровья, 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увеличено число детей, соблюдающих нормы и требования здорового образа жизни; 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разработаны рекомендации для родителей, воспитателей  позволяющие систематизировать работу по проблеме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физического развития; </w:t>
      </w:r>
    </w:p>
    <w:p w:rsidR="00D01B4A" w:rsidRDefault="00D01B4A" w:rsidP="00D01B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включено в план работы детского сада регулярное проведение недель здоровья (2 раз в год);</w:t>
      </w:r>
    </w:p>
    <w:p w:rsidR="00D01B4A" w:rsidRDefault="00D01B4A" w:rsidP="00D01B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4A" w:rsidRDefault="00D01B4A" w:rsidP="00D01B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D01B4A" w:rsidRDefault="00D01B4A" w:rsidP="00D01B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 «Физическое 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1B4A" w:rsidRDefault="00D01B4A" w:rsidP="00D01B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251"/>
        <w:gridCol w:w="2410"/>
        <w:gridCol w:w="425"/>
        <w:gridCol w:w="1802"/>
        <w:gridCol w:w="182"/>
        <w:gridCol w:w="2092"/>
      </w:tblGrid>
      <w:tr w:rsidR="00D01B4A" w:rsidTr="00D01B4A"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D01B4A" w:rsidTr="00D01B4A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B4A" w:rsidTr="00D01B4A">
        <w:tc>
          <w:tcPr>
            <w:tcW w:w="9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D01B4A" w:rsidTr="00D01B4A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 по физическому воспитанию: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-сюжетно-игровые;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Тематические;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-классические.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большой, малой подвижности.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Сюжетный комплекс.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Подражательный комплекс.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  с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едметами.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минутки.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Динамические паузы.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физкультурные занятия.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воспитателя.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Музыкально-ритмическая.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Подражательные движения.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(подводящие упражнения)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Прогулка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Вечер, вторая прогулка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Подражательные движения 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игры.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Консультативные встречи.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общение.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1B4A" w:rsidRDefault="00D01B4A" w:rsidP="00D01B4A">
      <w:pPr>
        <w:pStyle w:val="a0"/>
        <w:rPr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:rsidR="00D01B4A" w:rsidRDefault="00D01B4A" w:rsidP="00D0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в дошкольных группах -  подгрупповые, фронтальные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0"/>
        <w:gridCol w:w="6642"/>
      </w:tblGrid>
      <w:tr w:rsidR="00D01B4A" w:rsidTr="00D01B4A"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Для детей дошкольного возраста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(3 года - 7 лет)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(4-5 лет)</w:t>
            </w:r>
          </w:p>
        </w:tc>
      </w:tr>
      <w:tr w:rsidR="00D01B4A" w:rsidTr="00D01B4A"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включая сюжетно-ролевую игру, игру с правилами и другие виды игры, </w:t>
            </w:r>
          </w:p>
          <w:p w:rsidR="00D01B4A" w:rsidRDefault="00D01B4A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коммуникативная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(общение и взаимодействие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взрослыми и сверстниками), </w:t>
            </w:r>
          </w:p>
          <w:p w:rsidR="00D01B4A" w:rsidRDefault="00D01B4A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познавательно-исследовательская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(исследования объектов окружающего мира и экспериментирования с ними), </w:t>
            </w:r>
          </w:p>
          <w:p w:rsidR="00D01B4A" w:rsidRDefault="00D01B4A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восприятие художественной литературы и фольклора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D01B4A" w:rsidRDefault="00D01B4A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самообслуживание и элементарный бытовой труд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 помещении и на улице), </w:t>
            </w:r>
          </w:p>
          <w:p w:rsidR="00D01B4A" w:rsidRDefault="00D01B4A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конструирование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 разного материала, включая конструкторы, модули, бумагу, природный и иной материал, </w:t>
            </w:r>
          </w:p>
          <w:p w:rsidR="00D01B4A" w:rsidRDefault="00D01B4A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изобразительная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(рисование, лепка, аппликация),</w:t>
            </w:r>
          </w:p>
          <w:p w:rsidR="00D01B4A" w:rsidRDefault="00D01B4A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D01B4A" w:rsidRDefault="00D01B4A">
            <w:pPr>
              <w:numPr>
                <w:ilvl w:val="0"/>
                <w:numId w:val="24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(овладение основными движениями) формы активности ребенка.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предметная деятельность игры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составными и динамическими игрушками</w:t>
            </w:r>
          </w:p>
          <w:p w:rsidR="00D01B4A" w:rsidRDefault="00D01B4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экспериментирование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материалами и веществами (песок, вода, тесто и пр.), </w:t>
            </w:r>
          </w:p>
          <w:p w:rsidR="00D01B4A" w:rsidRDefault="00D01B4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D01B4A" w:rsidRDefault="00D01B4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самообслуживание и действия с бытовыми предметами-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орудиями (ложка, совок, лопатка и пр.),</w:t>
            </w:r>
          </w:p>
          <w:p w:rsidR="00D01B4A" w:rsidRDefault="00D01B4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восприятие смысла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музыки, сказок, стихов, рассматривание картинок, двигательная активность;</w:t>
            </w:r>
          </w:p>
        </w:tc>
      </w:tr>
    </w:tbl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Сан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ПиН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/>
            <w:color w:val="000000"/>
            <w:sz w:val="24"/>
            <w:szCs w:val="24"/>
          </w:rPr>
          <w:t>2013 г</w:t>
        </w:r>
      </w:smartTag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Times New Roman" w:hAnsi="Times New Roman"/>
            <w:color w:val="000000"/>
            <w:sz w:val="24"/>
            <w:szCs w:val="24"/>
          </w:rPr>
          <w:t>2013 г</w:t>
        </w:r>
      </w:smartTag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., регистрационный  № 28564). </w:t>
      </w:r>
    </w:p>
    <w:p w:rsidR="00D01B4A" w:rsidRDefault="00D01B4A" w:rsidP="00D01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программ, для детей дошкольного возраста составляет:  во второй младшей группы (дети четвертого года жизни) - 8 часов 30 минут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D01B4A" w:rsidRDefault="00D01B4A" w:rsidP="00D01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Продолжительность непрерывной непосредственно образовательной деятельности </w:t>
      </w:r>
    </w:p>
    <w:p w:rsidR="00D01B4A" w:rsidRDefault="00D01B4A" w:rsidP="00D0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детей 4-го года жизни - не более 15 минут. </w:t>
      </w:r>
    </w:p>
    <w:p w:rsidR="00D01B4A" w:rsidRDefault="00D01B4A" w:rsidP="00D01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</w:p>
    <w:p w:rsidR="00D01B4A" w:rsidRDefault="00D01B4A" w:rsidP="00D01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 второй младшей группе 15 минут и 1,5 часа соответственно.</w:t>
      </w:r>
    </w:p>
    <w:p w:rsidR="00D01B4A" w:rsidRDefault="00D01B4A" w:rsidP="00D01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Непосредственно образовательная деятельность с детьми   второй младшей группы дошкольного возраста осуществляется во второй половине дня после дневного сна, но не чаще 2 раз в неделю. Ее продолжительность составляет не более 15-20 минут в день. В середине непосредственно образовательной деятельности статического характера проводят физкультминутку.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D01B4A" w:rsidRDefault="00D01B4A" w:rsidP="00D01B4A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 способствует включению воспитанников в процесс ознакомления с региональными особенностями Ставропольского края Петровского района г. Светлоград.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Образовательная программа МБДОУ   представляет собой модель образовательного процесса детского сада и является нормативно-управленческим документом.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регионального компонента — защита и развитие системой образования  региональных культурных традиций и особенностей; сохранение единого образовательного пространства России; физическая направленность деятельности региона; обеспечение прав подрастающего поколения на доступное образование; вооружение дошкольников системой знаний о регионе.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условия: </w:t>
      </w:r>
    </w:p>
    <w:p w:rsidR="00D01B4A" w:rsidRDefault="00D01B4A" w:rsidP="00D01B4A">
      <w:pPr>
        <w:widowControl w:val="0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культурной направленности личности дошкольника, на основе обновления содержания регионального компонента дошкольного образования; </w:t>
      </w:r>
    </w:p>
    <w:p w:rsidR="00D01B4A" w:rsidRDefault="00D01B4A" w:rsidP="00D01B4A">
      <w:pPr>
        <w:widowControl w:val="0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педагогического коллектива к реализации культурной направленности регионального компонента дошкольного образования; </w:t>
      </w:r>
    </w:p>
    <w:p w:rsidR="00D01B4A" w:rsidRDefault="00D01B4A" w:rsidP="00D01B4A">
      <w:pPr>
        <w:widowControl w:val="0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культурно-развивающей среды ДОУ; </w:t>
      </w:r>
    </w:p>
    <w:p w:rsidR="00D01B4A" w:rsidRDefault="00D01B4A" w:rsidP="00D01B4A">
      <w:pPr>
        <w:widowControl w:val="0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эффективного взаимодействия дошкольного образовательного учреждения и семьи. </w:t>
      </w:r>
    </w:p>
    <w:p w:rsidR="00D01B4A" w:rsidRDefault="00D01B4A" w:rsidP="00D01B4A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педагогических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реализации культурной направленности регионального компонента дошкольного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были учтены следующие положения: </w:t>
      </w:r>
    </w:p>
    <w:p w:rsidR="00D01B4A" w:rsidRDefault="00D01B4A" w:rsidP="00D01B4A">
      <w:pPr>
        <w:widowControl w:val="0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социального заказа на интеграцию личности в национальную и мировую культуру, </w:t>
      </w:r>
    </w:p>
    <w:p w:rsidR="00D01B4A" w:rsidRDefault="00D01B4A" w:rsidP="00D01B4A">
      <w:pPr>
        <w:widowControl w:val="0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специфики реализации регионального компонента дошкольного образования в крае, </w:t>
      </w:r>
    </w:p>
    <w:p w:rsidR="00D01B4A" w:rsidRDefault="00D01B4A" w:rsidP="00D01B4A">
      <w:pPr>
        <w:widowControl w:val="0"/>
        <w:numPr>
          <w:ilvl w:val="0"/>
          <w:numId w:val="27"/>
        </w:numPr>
        <w:tabs>
          <w:tab w:val="left" w:pos="108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принципа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культурализма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дошкольных учреждений.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Учитывая самобытность многонационального народа, его традиции, культуру,  в вариативную часть  образовательной программы включена     частично авторская программа  Р.М. Литвиновой  «Региональная культура как средство патриотического воспитания детей дошкольного возраста».   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 Р.М. Литвиновой  «Региональная культура как средство патриотического воспитания детей дошкольного возраста»  составлена с учетом изучения регионального компонента и адресована для детей среднего и старшего дошкольного возраста, которая  предполагает учить детей видеть историю вокруг себя (в домах, предметах быта, в названиях улиц, парков) и ориентироваться на ценности Ставропольского края, выработанные нашими предками и современниками.</w:t>
      </w:r>
      <w:proofErr w:type="gramEnd"/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следующие разделы: </w:t>
      </w:r>
    </w:p>
    <w:p w:rsidR="00D01B4A" w:rsidRDefault="00D01B4A" w:rsidP="00D01B4A">
      <w:pPr>
        <w:widowControl w:val="0"/>
        <w:numPr>
          <w:ilvl w:val="1"/>
          <w:numId w:val="2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России – отчий дом…</w:t>
      </w:r>
    </w:p>
    <w:p w:rsidR="00D01B4A" w:rsidRDefault="00D01B4A" w:rsidP="00D01B4A">
      <w:pPr>
        <w:widowControl w:val="0"/>
        <w:numPr>
          <w:ilvl w:val="1"/>
          <w:numId w:val="2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и художественное наследие</w:t>
      </w:r>
    </w:p>
    <w:p w:rsidR="00D01B4A" w:rsidRDefault="00D01B4A" w:rsidP="00D01B4A">
      <w:pPr>
        <w:widowControl w:val="0"/>
        <w:numPr>
          <w:ilvl w:val="1"/>
          <w:numId w:val="2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тебя, мой край родной.</w:t>
      </w:r>
    </w:p>
    <w:p w:rsidR="00D01B4A" w:rsidRDefault="00D01B4A" w:rsidP="00D01B4A">
      <w:pPr>
        <w:widowControl w:val="0"/>
        <w:numPr>
          <w:ilvl w:val="1"/>
          <w:numId w:val="2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Казаки на Ставрополье.</w:t>
      </w:r>
    </w:p>
    <w:p w:rsidR="00D01B4A" w:rsidRDefault="00D01B4A" w:rsidP="00D01B4A">
      <w:pPr>
        <w:widowControl w:val="0"/>
        <w:numPr>
          <w:ilvl w:val="1"/>
          <w:numId w:val="28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и мой город. 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программа, состоящая  из четырех разделов, является хорошим дополнением к инвариантной части образовательной  программы МБДОУ.  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Малая Родина моя - любимый Светлоград  и Ставропольский край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ПЕРСПЕКТИВНЫЙ ПЛАН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ПАТРИОТИЧЕСКОГО ВОСПИТАНИЯ ДЕТЕЙ  СРЕДСТВАМИ КУЛЬТУРЫ СТАВРОПОЛЬЯ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Раздел «Уголок России – отчий дом…»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содержит знания о нашей малой родине, ее краткой истории, воспитывает уважение к героям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оотечественникам, закладывает основы патриотизма , стремление у детей быть мужественными, сильными, гордиться своей страной. 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Перспективный  план</w:t>
      </w:r>
    </w:p>
    <w:p w:rsidR="00D01B4A" w:rsidRDefault="00D01B4A" w:rsidP="00D01B4A">
      <w:pPr>
        <w:spacing w:after="0" w:line="240" w:lineRule="auto"/>
        <w:rPr>
          <w:rFonts w:eastAsia="Times New Roman" w:cs="Helvetica"/>
          <w:color w:val="000000" w:themeColor="text1"/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1B4A" w:rsidTr="00D01B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Программное содержание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B4A" w:rsidRDefault="00D01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</w:tr>
      <w:tr w:rsidR="00D01B4A" w:rsidTr="00D01B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1.Светлоград – мой родной город</w:t>
            </w: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Здравствуй, город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Познакомить детей с историей родного города, возникновением названия; сформировать представление о местоположении на географической карте</w:t>
            </w: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Познакомить детей с главными достопримечательностями родного города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01B4A" w:rsidTr="00D01B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Легенды о Ставропольском крае.</w:t>
            </w: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Красная книга Ставропольского края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Познакомить детей с серией легенд о Ставропольском крае, творчеством неизвестных народных сказочников и современных поэтов, отражающих особенности природного богатства и демографической ситуации древнего края.</w:t>
            </w: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Дать детям  понятие «редкие» и «исчезающие» виды, раскрыть значение Красной книги в части сохранения растительного и животного мира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D01B4A" w:rsidTr="00D01B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1.Детские писатели Ставрополья</w:t>
            </w: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Предметы прикладного искусства – народное творчество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детей с библиотекой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А.Екимцева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творчеством детских ставропольских писателей и поэтов.</w:t>
            </w: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Знакомство детей с неповторимыми культурными предметами прикладного искусства, ценностями, созданными людьми из фарфора, цветного стекла и др. в разные времена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D01B4A" w:rsidTr="00D01B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1.Города-курорты и памятники паркового искусства</w:t>
            </w: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Главный музей Пятигорска – домик М.Ю.Лермонтова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1.Показать детям многообразие и красоту природных богатств, их значение для сохранения и укрепления здоровья.</w:t>
            </w: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2.Знакомство дошкольников с историей создания музея известного российского поэта М.Ю.Лермонтова, личными вещами поэта, предметами искусства - его картинами.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01B4A" w:rsidTr="00D01B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1.Удивительное рядом</w:t>
            </w: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Художественное наследие Н.А.Ярошенко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1.Познакомить дошкольников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интересными, уникальными памятниками природы, располагающимися на территории Ставропольского края</w:t>
            </w: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Знакомство детей с жизнью  художника, его картинами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D01B4A" w:rsidTr="00D01B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Творчество художника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В.Г.Кленова</w:t>
            </w:r>
            <w:proofErr w:type="spellEnd"/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Много интересного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детей с жизнью и творчеством ставропольского художника его произведениями</w:t>
            </w: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Познакомить детей с рядом экспозиции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Светлоградского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музея.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D01B4A" w:rsidTr="00D01B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Казачий былинный цикл – исторические песни</w:t>
            </w: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Казачьи сказки и игры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Дать понятия детям об исторических песнях, общерусских событиях.</w:t>
            </w: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Ввести в лексикон детей понятия «казачьи сказки», «неповторимый сказочный мир казаков»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D01B4A" w:rsidTr="00D01B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с пословицами, поговорками и считалками</w:t>
            </w: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История и культура жизни казаков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Уточнить представления об окружающем мире через фольклор, обратить внимание детей на меткость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языка, рифмы стихотворения в считалках.</w:t>
            </w: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Обобщить знания детей об истории и культуре жизни казаков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D01B4A" w:rsidTr="00D01B4A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1.День Победы</w:t>
            </w: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Конкурс-викторина «Знатоки Ставропольского края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1.Воспитывать уважение и чувство благодарности ко всем, кто защищал Родину; воспитывать патриотизм.</w:t>
            </w: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Актуализировать и закрепить знания о природных и культурных памятниках города и края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B4A" w:rsidRDefault="00D01B4A">
            <w:pPr>
              <w:rPr>
                <w:rFonts w:ascii="Times New Roman" w:hAnsi="Times New Roman" w:cs="Times New Roman"/>
              </w:rPr>
            </w:pPr>
          </w:p>
          <w:p w:rsidR="00D01B4A" w:rsidRDefault="00D0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D01B4A" w:rsidRDefault="00D01B4A" w:rsidP="00D01B4A">
      <w:pPr>
        <w:spacing w:after="0" w:line="240" w:lineRule="auto"/>
        <w:rPr>
          <w:rFonts w:eastAsia="Times New Roman" w:cs="Helvetica"/>
          <w:color w:val="000000" w:themeColor="text1"/>
          <w:sz w:val="24"/>
          <w:szCs w:val="24"/>
        </w:rPr>
      </w:pP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Способы и  направления поддержки детской инициативы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D01B4A" w:rsidRDefault="00D01B4A" w:rsidP="00D01B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D01B4A" w:rsidRDefault="00D01B4A" w:rsidP="00D01B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обеспечивает эмоциональное благополучие детей;</w:t>
      </w:r>
    </w:p>
    <w:p w:rsidR="00D01B4A" w:rsidRDefault="00D01B4A" w:rsidP="00D01B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D01B4A" w:rsidRDefault="00D01B4A" w:rsidP="00D01B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D01B4A" w:rsidRDefault="00D01B4A" w:rsidP="00D01B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обеспечивает открытость дошкольного образования;</w:t>
      </w:r>
    </w:p>
    <w:p w:rsidR="00D01B4A" w:rsidRDefault="00D01B4A" w:rsidP="00D01B4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Предметно-развивающая среда во второй младшей группе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содержательно-насыщенна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трансформируема,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полифункциональна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вариативна, доступна и безопасна. </w:t>
      </w:r>
    </w:p>
    <w:p w:rsidR="00D01B4A" w:rsidRDefault="00D01B4A" w:rsidP="00D01B4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Психолого-педагогические условия  реализации программы: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качественного образовательного процесса обеспечиваются следующие психолого-педагогические условия, включающие: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недопустимость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поддержка инициативы и самостоятельности детей в специфических для них видах деятельности;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возможность выбора детьми материалов,  видов активности, участников совместной деятельности и общения;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 защита детей от всех форм физического и психического насилия; 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, предполагают: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-непосредственное общение с каждым ребенком;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-уважительное отношение к каждому ребенку, к его чувствам и потребностям;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-создание условий для свободного выбора детьми деятельности, участников совместной деятельности;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-создание условий для принятия детьми решений, выражения своих чувств и мыслей;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недирективную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-развитие умения детей работать в группе сверстников;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-создание условий для овладения культурными средствами деятельности;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-поддержку спонтанной игры детей, ее обогащение, обеспечение игрового времени и пространства;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-оценку индивидуального развития детей;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Модель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- образовательного процесса с использованием разнообразных форм и  с учётом времени года и возрастных психофизиологических возможностей детей, взаимосвязи планируемых занятий с повседневной жизнью детей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Педагогический процесс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сборная модель, которая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включает: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непосредственно-образовательную деятельность (занятия),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совместную деятельность,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условия для самостоятельной деятельности детей.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индивидуально-дифференцированный подход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детям;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интеграция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содержания;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педагогический процесс основан на использовании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наглядно-практических методах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проходит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 увлекательной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>: проблемно-игровой на основе познавательно – творческой деятельности;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назначение непосредственно-образовательной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систематизации, углублении, обобщении личного опыта ребёнка,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освоении новых способов действий,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осознании связей и зависимостей;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составлен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учебный план;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предусмотрена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гибкая, вариативная сетка непосредственно-образовательной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соответственно учебному плану  в соответствии с требованиями программы «От рождения  до школы»»;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определена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учебная нагрузка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соответствующая требованиям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Сан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педагогическая технология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процесса имеет творческий характер, воспитатели имеют право определять конкретное содержание воспитательно-образовательной работы и способ организации детской деятельности;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организована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предметно-развивающая среда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учётом возрастных особенностей и интересов детей, где предусмотрены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центры детской занятости: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центр науки (уголки природы и детского экспериментирования),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центр строительно-конструктивных игр,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центр искусства (материалы для изодеятельности и конструирования, театральные игры)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математический центр (занимательные игры, математические, дидактические игры),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центр грамотности (игры и оборудование для развития речи и подготовки к освоению грамоты, книжный уголок)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центр сюжетно-ролевой игры;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центр художественно-театральной деятельности;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основные характеристики развивающей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комфортность,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безопасность,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сенсорными впечатлениями,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самостоятельной, индивидуальной деятельности,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игровые зоны для мальчиков и девочек;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взаимодействие ДОУ с родителями;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установление социального партнёрства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1B4A" w:rsidRDefault="00D01B4A" w:rsidP="00D01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B4A" w:rsidRDefault="00D01B4A" w:rsidP="00D01B4A">
      <w:pPr>
        <w:pStyle w:val="af7"/>
        <w:numPr>
          <w:ilvl w:val="1"/>
          <w:numId w:val="1"/>
        </w:numPr>
        <w:jc w:val="center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>Особенности взаимодействия с семьями воспитанников</w:t>
      </w:r>
    </w:p>
    <w:p w:rsidR="00D01B4A" w:rsidRDefault="00D01B4A" w:rsidP="00D01B4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D01B4A" w:rsidRDefault="00D01B4A" w:rsidP="00D01B4A">
      <w:pPr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Социально-правовые:</w:t>
      </w:r>
      <w:r>
        <w:rPr>
          <w:rFonts w:ascii="Times New Roman" w:eastAsia="Times New Roman" w:hAnsi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D01B4A" w:rsidRDefault="00D01B4A" w:rsidP="00D01B4A">
      <w:pPr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Информационно-коммуникативными:</w:t>
      </w:r>
      <w:r>
        <w:rPr>
          <w:rFonts w:ascii="Times New Roman" w:eastAsia="Times New Roman" w:hAnsi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D01B4A" w:rsidRDefault="00D01B4A" w:rsidP="00D01B4A">
      <w:pPr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Перспективно-целевые:</w:t>
      </w:r>
      <w:r>
        <w:rPr>
          <w:rFonts w:ascii="Times New Roman" w:eastAsia="Times New Roman" w:hAnsi="Times New Roman"/>
          <w:sz w:val="24"/>
          <w:szCs w:val="24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программ и выборе точек пересечения семьи и ДОУ в интересах развития ребенка;</w:t>
      </w:r>
    </w:p>
    <w:p w:rsidR="00D01B4A" w:rsidRDefault="00D01B4A" w:rsidP="00D01B4A">
      <w:pPr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Потребностно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-стимулирующие</w:t>
      </w:r>
      <w:r>
        <w:rPr>
          <w:rFonts w:ascii="Times New Roman" w:eastAsia="Times New Roman" w:hAnsi="Times New Roman"/>
          <w:sz w:val="24"/>
          <w:szCs w:val="24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>
        <w:rPr>
          <w:rFonts w:ascii="Times New Roman" w:eastAsia="Times New Roman" w:hAnsi="Times New Roman"/>
          <w:b/>
          <w:sz w:val="24"/>
          <w:szCs w:val="24"/>
        </w:rPr>
        <w:t>принципы:</w:t>
      </w:r>
    </w:p>
    <w:p w:rsidR="00D01B4A" w:rsidRDefault="00D01B4A" w:rsidP="00D01B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единый подход</w:t>
      </w:r>
      <w:r>
        <w:rPr>
          <w:rFonts w:ascii="Times New Roman" w:eastAsia="Times New Roman" w:hAnsi="Times New Roman"/>
          <w:sz w:val="24"/>
          <w:szCs w:val="24"/>
        </w:rPr>
        <w:t xml:space="preserve"> к процессу воспитания ребёнка;</w:t>
      </w:r>
    </w:p>
    <w:p w:rsidR="00D01B4A" w:rsidRDefault="00D01B4A" w:rsidP="00D01B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открытость</w:t>
      </w:r>
      <w:r>
        <w:rPr>
          <w:rFonts w:ascii="Times New Roman" w:eastAsia="Times New Roman" w:hAnsi="Times New Roman"/>
          <w:sz w:val="24"/>
          <w:szCs w:val="24"/>
        </w:rPr>
        <w:t xml:space="preserve"> дошкольного учреждения для родителей;</w:t>
      </w:r>
    </w:p>
    <w:p w:rsidR="00D01B4A" w:rsidRDefault="00D01B4A" w:rsidP="00D01B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взаимное доверие</w:t>
      </w:r>
      <w:r>
        <w:rPr>
          <w:rFonts w:ascii="Times New Roman" w:eastAsia="Times New Roman" w:hAnsi="Times New Roman"/>
          <w:sz w:val="24"/>
          <w:szCs w:val="24"/>
        </w:rPr>
        <w:t xml:space="preserve">  во взаимоотношениях педагогов и родителей;</w:t>
      </w:r>
    </w:p>
    <w:p w:rsidR="00D01B4A" w:rsidRDefault="00D01B4A" w:rsidP="00D01B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уважение</w:t>
      </w:r>
      <w:r>
        <w:rPr>
          <w:rFonts w:ascii="Times New Roman" w:eastAsia="Times New Roman" w:hAnsi="Times New Roman"/>
          <w:sz w:val="24"/>
          <w:szCs w:val="24"/>
        </w:rPr>
        <w:t xml:space="preserve"> и доброжелательность друг к другу;</w:t>
      </w:r>
    </w:p>
    <w:p w:rsidR="00D01B4A" w:rsidRDefault="00D01B4A" w:rsidP="00D01B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дифференцированный подход</w:t>
      </w:r>
      <w:r>
        <w:rPr>
          <w:rFonts w:ascii="Times New Roman" w:eastAsia="Times New Roman" w:hAnsi="Times New Roman"/>
          <w:sz w:val="24"/>
          <w:szCs w:val="24"/>
        </w:rPr>
        <w:t xml:space="preserve"> к каждой семье;</w:t>
      </w:r>
    </w:p>
    <w:p w:rsidR="00D01B4A" w:rsidRDefault="00D01B4A" w:rsidP="00D01B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равно ответственность</w:t>
      </w:r>
      <w:r>
        <w:rPr>
          <w:rFonts w:ascii="Times New Roman" w:eastAsia="Times New Roman" w:hAnsi="Times New Roman"/>
          <w:sz w:val="24"/>
          <w:szCs w:val="24"/>
        </w:rPr>
        <w:t xml:space="preserve"> родителей и педагогов.</w:t>
      </w:r>
    </w:p>
    <w:p w:rsidR="00D01B4A" w:rsidRDefault="00D01B4A" w:rsidP="00D01B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D01B4A" w:rsidRDefault="00D01B4A" w:rsidP="00D01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с семьями воспитанников;</w:t>
      </w:r>
    </w:p>
    <w:p w:rsidR="00D01B4A" w:rsidRDefault="00D01B4A" w:rsidP="00D01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с  будущими родителями. 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D01B4A" w:rsidRDefault="00D01B4A" w:rsidP="00D01B4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психолог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педагогических знаний родителей;</w:t>
      </w:r>
    </w:p>
    <w:p w:rsidR="00D01B4A" w:rsidRDefault="00D01B4A" w:rsidP="00D01B4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приобщение родителей к участию  в жизни ДОУ;</w:t>
      </w:r>
    </w:p>
    <w:p w:rsidR="00D01B4A" w:rsidRDefault="00D01B4A" w:rsidP="00D01B4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D01B4A" w:rsidRDefault="00D01B4A" w:rsidP="00D01B4A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D01B4A" w:rsidRDefault="00D01B4A" w:rsidP="00D01B4A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D01B4A" w:rsidRDefault="00D01B4A" w:rsidP="00D01B4A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D01B4A" w:rsidRDefault="00D01B4A" w:rsidP="00D01B4A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D01B4A" w:rsidRDefault="00D01B4A" w:rsidP="00D01B4A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D01B4A" w:rsidRDefault="00D01B4A" w:rsidP="00D01B4A">
      <w:pPr>
        <w:numPr>
          <w:ilvl w:val="0"/>
          <w:numId w:val="3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D01B4A" w:rsidRDefault="00D01B4A" w:rsidP="00D01B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D01B4A" w:rsidTr="00D01B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Периодичность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D01B4A" w:rsidTr="00D01B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-Анкетирование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Социологический опрос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3-4 раза в год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D01B4A" w:rsidTr="00D01B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</w:tr>
      <w:tr w:rsidR="00D01B4A" w:rsidTr="00D01B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</w:tr>
      <w:tr w:rsidR="00D01B4A" w:rsidTr="00D01B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  <w:proofErr w:type="gramEnd"/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-памятки;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-создание странички на сайте ДОУ;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-консультации, 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-родительские собрания;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Обновление постоянно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годовому плану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1B4A" w:rsidTr="00D01B4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воспитательно-образовательном процессе ДОУ,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направленном на установление сотрудничества и партнерских отношений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-Дни открытых дверей.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Дни здоровья.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Выставки  совместного творчества.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Совместные праздники, развлечения.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-Встречи с интересными людьми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семейные гостиные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плану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2-3 раза в год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01B4A" w:rsidRDefault="00D01B4A" w:rsidP="00D01B4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4A" w:rsidRDefault="00D01B4A" w:rsidP="00D01B4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4A" w:rsidRDefault="00D01B4A" w:rsidP="00D01B4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Перспективный план по взаимодействию с родителями.</w:t>
      </w:r>
    </w:p>
    <w:p w:rsidR="00D01B4A" w:rsidRDefault="00D01B4A" w:rsidP="00D01B4A">
      <w:pPr>
        <w:spacing w:after="0" w:line="240" w:lineRule="auto"/>
        <w:ind w:right="-739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Цель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создать в детском саду необходимые условия для развития ответственных взаимоотношений с семьями воспитанников, обеспечивающих целостное развитие личности дошкольника, повысить компетентность родителей в области воспитания.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Задачи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:</w:t>
      </w:r>
    </w:p>
    <w:p w:rsidR="00D01B4A" w:rsidRDefault="00D01B4A" w:rsidP="00D01B4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Распространять педагогические знания среди родителей;</w:t>
      </w:r>
    </w:p>
    <w:p w:rsidR="00D01B4A" w:rsidRDefault="00D01B4A" w:rsidP="00D01B4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Оказать практическую помощь в воспитании детей;</w:t>
      </w:r>
    </w:p>
    <w:p w:rsidR="00D01B4A" w:rsidRDefault="00D01B4A" w:rsidP="00D01B4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Способствовать формированию доверительного отношения родителей к воспитателям группы: адекватно реагировать на рекомендации воспитателей группы, прилагать усилия для налаживания партнёрских отношений с воспитателями по решению задач по воспитанию ребёнка.</w:t>
      </w:r>
    </w:p>
    <w:tbl>
      <w:tblPr>
        <w:tblStyle w:val="afd"/>
        <w:tblW w:w="9807" w:type="dxa"/>
        <w:tblLook w:val="04A0" w:firstRow="1" w:lastRow="0" w:firstColumn="1" w:lastColumn="0" w:noHBand="0" w:noVBand="1"/>
      </w:tblPr>
      <w:tblGrid>
        <w:gridCol w:w="1174"/>
        <w:gridCol w:w="4366"/>
        <w:gridCol w:w="4267"/>
      </w:tblGrid>
      <w:tr w:rsidR="00D01B4A" w:rsidTr="00D01B4A"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проведения мероприятия</w:t>
            </w:r>
          </w:p>
        </w:tc>
      </w:tr>
      <w:tr w:rsidR="00D01B4A" w:rsidTr="00D01B4A"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«Добро  пожаловать в логопедическую группу»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Анкетирование родителей «Знакомство с семьей»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Памятка для родителей «Возрастные особенности  детей среднего дошкольного возраста»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4.Папка-передвижка «День матери» 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Праздник «Мамочку  свою очень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сильно я люблю» 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6.Беседа « «Одежда детей в группе»</w:t>
            </w:r>
          </w:p>
        </w:tc>
        <w:tc>
          <w:tcPr>
            <w:tcW w:w="4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родителей с задачами воспитания и содержания работы с детьми. Выбор родительского комитета.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и изучение семей воспитанников</w:t>
            </w:r>
          </w:p>
          <w:p w:rsidR="00D01B4A" w:rsidRDefault="00D0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родителей.</w:t>
            </w:r>
          </w:p>
          <w:p w:rsidR="00D01B4A" w:rsidRDefault="00D0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эмоционального насыщенного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 детей. Помощь родителей в воспитании любви и уважения к мамам.</w:t>
            </w:r>
          </w:p>
          <w:p w:rsidR="00D01B4A" w:rsidRDefault="00D0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жизни.</w:t>
            </w:r>
          </w:p>
        </w:tc>
      </w:tr>
      <w:tr w:rsidR="00D01B4A" w:rsidTr="00D01B4A"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родительского уголка на тему: «Здравствуй, гостья Зима!»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 «Грипп. Меры профилактики. Симптомы данного заболевания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3.Акция «Птичья столовая» (изготовление кормушек)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4.Практикум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«Артикуляционная гимнастика в домашних условиях» 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5.памятка для родителей «Как  отвечать на детские вопросы?»</w:t>
            </w:r>
          </w:p>
        </w:tc>
        <w:tc>
          <w:tcPr>
            <w:tcW w:w="4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 с основными факторами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способствующими укреплению и сохранению здоровья в домашних условиях.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 к экологическому воспитанию детей, совместному труду.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родителей.</w:t>
            </w:r>
          </w:p>
        </w:tc>
      </w:tr>
      <w:tr w:rsidR="00D01B4A" w:rsidTr="00D01B4A"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Родительское собрание «Развитие речи детей 4-5 лет  посредством  пальчиковых игр»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2.Практикум: «Дышим ты, и  я, и 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значение дыхательной гимнастики)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3.Консультация « Как сделать зимнюю прогулку с малышом приятой и полезной?»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4.Памятка для родителей «Чаще читайте детям»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1.Анкетирование «Мой ребенок. Какой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он?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пальчиковых игр  в речевом развитии ребенка»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3.Развлечение «Широкая Масленица»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Выставка детских рисунков «Мой папа»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5.Спортивное развлечение  «Мой папа – самый лучший»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Памятка для родителей  «Основы  нравственных отношений в семье»</w:t>
            </w:r>
          </w:p>
        </w:tc>
        <w:tc>
          <w:tcPr>
            <w:tcW w:w="4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психолого-педагогических знаний родителей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родительских представлений о речевом развитии детей среднего возраста.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всестороннем развитии личности ребенка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подхода к методам оздоровления и закаливания детей в детском саду и дому.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вовлечения родителей  в работу ДОУ.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уважительного отношения к роли отца в воспитании ребенка.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Научить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создавать условия для проведения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пальчиковой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гимнастики в домашней обстановке.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рекомендации по воспитанию нравственных качеств ребёнка</w:t>
            </w:r>
          </w:p>
        </w:tc>
      </w:tr>
      <w:tr w:rsidR="00D01B4A" w:rsidTr="00D01B4A"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родительского уголка на весеннюю тему: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снова в гости к нам пришла»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2.Праздник «Мамочка любимая»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3.Консультация « Воспитываем навыки правильного звукопроизношения с помощью скороговорок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4.Выставка детских работ «Цветы для мамы»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5.Папка-передвижка  «Осторожно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свет»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 – насыщенного взаимодействия родителей, детей и работников ДОУ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 подхода по обучению детей правилам дорожного движения в д/с и дома.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внимание родителей к творчеству детей.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4A" w:rsidTr="00D01B4A"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  «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Активный семейный отдых = здоровье и счастье семьи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»</w:t>
            </w:r>
          </w:p>
          <w:p w:rsidR="00D01B4A" w:rsidRDefault="00D01B4A">
            <w:pPr>
              <w:pStyle w:val="2"/>
              <w:outlineLvl w:val="1"/>
            </w:pPr>
            <w:r>
              <w:t>2.Выставка поделок «Пасхальный сувенир»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3.Выставка детских рисунков «День космонавтики»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4.Субботник на участке группы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ередвижка  «Праздник –Светлая Пасха»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6.Консультация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«Речевые игры с детьми по дороге в детский сад»</w:t>
            </w:r>
          </w:p>
        </w:tc>
        <w:tc>
          <w:tcPr>
            <w:tcW w:w="4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воспитательного потенциала в семье.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 совместной трудовой деятельности  детей и родителей.</w:t>
            </w:r>
          </w:p>
          <w:p w:rsidR="00D01B4A" w:rsidRDefault="00D0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просвещение родителей по вопросам речевого развития ребенка.</w:t>
            </w:r>
          </w:p>
          <w:p w:rsidR="00D01B4A" w:rsidRDefault="00D0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 с родителями в создании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детей в ДОУ</w:t>
            </w:r>
          </w:p>
        </w:tc>
      </w:tr>
      <w:tr w:rsidR="00D01B4A" w:rsidTr="00D01B4A"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1.Папка – передвижка «День Победы»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2.Итоговое родительское собрание «Вот и стали мы на год взрослей. Организация летнего отдыха»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детском садике своем очень весело живем»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Памятка « Безопасные шаги на пути к безопасности на дороге»</w:t>
            </w:r>
          </w:p>
        </w:tc>
        <w:tc>
          <w:tcPr>
            <w:tcW w:w="4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 родителей к участию в празднике, воспитывать чувство патриотизма у детей</w:t>
            </w:r>
          </w:p>
          <w:p w:rsidR="00D01B4A" w:rsidRDefault="00D0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бразовательной работы за год. Обсуждение вопросов интересующих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единого воспитательного  подхода по обучению детей правилам дорожного движения в д/с и дома.</w:t>
            </w:r>
          </w:p>
          <w:p w:rsidR="00D01B4A" w:rsidRDefault="00D01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4A" w:rsidTr="00D01B4A"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Папка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ередвижка  «Вот и лето пришло!»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 «Профилактика  кишечных заболеваний в летний период»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Праздник «День защиты детей»</w:t>
            </w:r>
          </w:p>
        </w:tc>
        <w:tc>
          <w:tcPr>
            <w:tcW w:w="4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стихами, поговорками о лете.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знаний родителей  о формах организации детского отдыха.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эмоционально-насыщенного взаимодействия детей и работников ДОУ.</w:t>
            </w:r>
          </w:p>
        </w:tc>
      </w:tr>
      <w:tr w:rsidR="00D01B4A" w:rsidTr="00D01B4A"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«Какие опасности  подстерегают нас летом»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Папка – передвижка «Правила поведения на улице»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3.Праздник «День Нептуна»</w:t>
            </w:r>
          </w:p>
        </w:tc>
        <w:tc>
          <w:tcPr>
            <w:tcW w:w="4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знаний  родителей о питании детей в летний период.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педагогических знаний родителей.</w:t>
            </w:r>
          </w:p>
        </w:tc>
      </w:tr>
      <w:tr w:rsidR="00D01B4A" w:rsidTr="00D01B4A"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Консультация  «Как правильно  оказать первую помощь»</w:t>
            </w:r>
          </w:p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Папка – передвижка «Огонь - наш друг или враг»</w:t>
            </w:r>
          </w:p>
        </w:tc>
        <w:tc>
          <w:tcPr>
            <w:tcW w:w="4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center" w:pos="4677"/>
                <w:tab w:val="left" w:pos="6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единого  воспитательного подхода по обучению безопасного поведения детей дома и в ДОУ</w:t>
            </w:r>
          </w:p>
        </w:tc>
      </w:tr>
    </w:tbl>
    <w:p w:rsidR="00D01B4A" w:rsidRDefault="00D01B4A" w:rsidP="00D01B4A">
      <w:pPr>
        <w:tabs>
          <w:tab w:val="center" w:pos="4677"/>
          <w:tab w:val="left" w:pos="6174"/>
        </w:tabs>
        <w:ind w:left="360"/>
        <w:rPr>
          <w:rFonts w:ascii="Times New Roman" w:hAnsi="Times New Roman" w:cs="Times New Roman"/>
          <w:szCs w:val="24"/>
        </w:rPr>
      </w:pP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2.3. ТЕМАТИКА СОДЕРЖАНИЯ ОБРАЗОВАТЕЛЬНОЙ ДЕЯТЕЛЬНОСТИ</w:t>
      </w:r>
    </w:p>
    <w:p w:rsidR="00D01B4A" w:rsidRDefault="00D01B4A" w:rsidP="00D01B4A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</w:rPr>
      </w:pPr>
      <w:bookmarkStart w:id="0" w:name="84d7dcd0df2bc704f91b9ca25a84ca7b6f950587"/>
      <w:bookmarkStart w:id="1" w:name="4"/>
      <w:bookmarkEnd w:id="0"/>
      <w:bookmarkEnd w:id="1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843"/>
      </w:tblGrid>
      <w:tr w:rsidR="00D01B4A" w:rsidTr="00D01B4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Детский сад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неделя</w:t>
            </w:r>
          </w:p>
        </w:tc>
      </w:tr>
      <w:tr w:rsidR="00D01B4A" w:rsidTr="00D01B4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Осень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неделя</w:t>
            </w:r>
          </w:p>
        </w:tc>
      </w:tr>
      <w:tr w:rsidR="00D01B4A" w:rsidTr="00D01B4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Мониторинг интегративных качеств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 неделя</w:t>
            </w:r>
          </w:p>
        </w:tc>
      </w:tr>
      <w:tr w:rsidR="00D01B4A" w:rsidTr="00D01B4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  и моя семья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 неделя</w:t>
            </w:r>
          </w:p>
        </w:tc>
      </w:tr>
      <w:tr w:rsidR="00D01B4A" w:rsidTr="00D01B4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Мой 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 неделя</w:t>
            </w:r>
          </w:p>
        </w:tc>
      </w:tr>
    </w:tbl>
    <w:p w:rsidR="00D01B4A" w:rsidRDefault="00D01B4A" w:rsidP="00D01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5964"/>
        <w:gridCol w:w="1828"/>
      </w:tblGrid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tabs>
                <w:tab w:val="left" w:pos="1215"/>
              </w:tabs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Поздняя осень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4A" w:rsidRDefault="00D0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tabs>
                <w:tab w:val="left" w:pos="238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Наземный транспорт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и воздушный транспорт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4A" w:rsidRDefault="00D0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3недели</w:t>
            </w:r>
          </w:p>
        </w:tc>
      </w:tr>
      <w:tr w:rsidR="00D01B4A" w:rsidTr="00D01B4A">
        <w:trPr>
          <w:trHeight w:val="27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4A" w:rsidRDefault="00D0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4A" w:rsidRDefault="00D0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tabs>
                <w:tab w:val="left" w:pos="235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бувь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4A" w:rsidRDefault="00D0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8 Марта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Весна. Признаки весны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4A" w:rsidRDefault="00D0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tabs>
                <w:tab w:val="left" w:pos="201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4A" w:rsidRDefault="00D0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tabs>
                <w:tab w:val="left" w:pos="201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 весной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/>
            </w:pPr>
          </w:p>
        </w:tc>
        <w:tc>
          <w:tcPr>
            <w:tcW w:w="5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 неделя мониторинг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/>
            </w:pP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4A" w:rsidRDefault="00D0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/>
            </w:pP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весной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B4A" w:rsidRDefault="00D01B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tabs>
                <w:tab w:val="left" w:pos="235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Цветы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D01B4A" w:rsidTr="00D01B4A"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/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Грибы. Ягоды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B4A" w:rsidRDefault="00D01B4A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D01B4A" w:rsidRDefault="00D01B4A" w:rsidP="00D01B4A">
      <w:pPr>
        <w:pStyle w:val="a0"/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Сентябрь, 1, 2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Тема: Детский сад. Игрушки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 детей положительное отношение к детскому саду. Обращать их внимание на красоту и удобство оформления групповой  комнаты,  раздевалки  (светлые  стены,  красивые  занавески, удобная мебель, новые игрушки, в книжном уголке аккуратно расставлены книги с яркими картинками). Знакомить  детей  с  оборудованием  и  оформлением  участка  для  игр и  занятий,  подчеркивая  его  красоту,  удобство,  веселую,  разноцветную окраску строений. Обращать внимание детей на различные растения, на их разнообразие и красоту. Вовлекать детей в жизнь группы, воспитывать стремление поддерживать  чистоту  и  порядок  в  группе,  формировать  бережное  отношение  к игрушкам, книгам, личным вещам и пр. Формировать чувство общности, значимости каждого ребенка для детского сада. Совершенствовать умение свободно ориентироваться в помещениях и на участке детского сада. Формировать уважительное отношение к сотрудникам детского сада (музыкальный руководитель, медицинская сестра, заведующий, старший воспитатель и др.), их труду, профессиям; напоминать их имена и отчества. 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Обеспечивать  условия  для  нравственного  воспитания  детей.  Поощрять попытки пожалеть сверстника, обнять его, помочь. Создавать игровые ситуации,  способствующие  формированию  внимательного,  заботливого отношения к окружающим. Приучать детей общаться спокойно, без крика. Формировать  доброжелательное  отношение  друг  к  другу,  умение 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помощь). Формировать обобщающие понятия «игрушки», уточнить с детьми названия игрушек, способы игры с ними; научить выделять составные части, форму, цвет, материал. Активизировать словарь.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Сентябрь, 3, 4 неделя – Октябрь – 1, 2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 – Осень. </w:t>
            </w:r>
          </w:p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Подтемы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 овощи (сентябрь, 3 неделя), фрукты (сентябрь, 4 неделя), деревья, кустарники (октябрь, 1 неделя), перелетные птицы (октябрь, 2 неделя)</w:t>
            </w:r>
            <w:proofErr w:type="gramEnd"/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Расширять представления детей об осени (сезонные изменения в природе (становится холоднее, идут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дожди, листья начинают изменять окраску и опадать, птицы улетают в теплые края), одежде людей (люди надевают теплые вещи), на участке детского сада). Знакомить с правилами безопасного поведения на природе. Побуждать детей устанав</w:t>
            </w:r>
            <w:r>
              <w:rPr>
                <w:rFonts w:ascii="Times New Roman" w:eastAsia="Times New Roman" w:hAnsi="Times New Roman" w:cs="Times New Roman"/>
              </w:rPr>
              <w:softHyphen/>
              <w:t>ливать причинные связи: на</w:t>
            </w:r>
            <w:r>
              <w:rPr>
                <w:rFonts w:ascii="Times New Roman" w:eastAsia="Times New Roman" w:hAnsi="Times New Roman" w:cs="Times New Roman"/>
              </w:rPr>
              <w:softHyphen/>
              <w:t>ступила осень, солнце греет слабо, дует сильный ветер, с деревьев опадают листья.  Знакомить с характерными особенностями осенних де</w:t>
            </w:r>
            <w:r>
              <w:rPr>
                <w:rFonts w:ascii="Times New Roman" w:eastAsia="Times New Roman" w:hAnsi="Times New Roman" w:cs="Times New Roman"/>
              </w:rPr>
              <w:softHyphen/>
              <w:t>ревьев. Показать, что осе</w:t>
            </w:r>
            <w:r>
              <w:rPr>
                <w:rFonts w:ascii="Times New Roman" w:eastAsia="Times New Roman" w:hAnsi="Times New Roman" w:cs="Times New Roman"/>
              </w:rPr>
              <w:softHyphen/>
              <w:t>нью листья деревьев меняют окраску. Учить различать листья по цвету (желтый, зе</w:t>
            </w:r>
            <w:r>
              <w:rPr>
                <w:rFonts w:ascii="Times New Roman" w:eastAsia="Times New Roman" w:hAnsi="Times New Roman" w:cs="Times New Roman"/>
              </w:rPr>
              <w:softHyphen/>
              <w:t>леный, красный). 3накомить с осенним явлением природы – листопадом. Показать особенности строения деревьев (ствол, вет</w:t>
            </w:r>
            <w:r>
              <w:rPr>
                <w:rFonts w:ascii="Times New Roman" w:eastAsia="Times New Roman" w:hAnsi="Times New Roman" w:cs="Times New Roman"/>
              </w:rPr>
              <w:softHyphen/>
              <w:t>ки, листья) Знакомить с характерными особенностями осенних де</w:t>
            </w:r>
            <w:r>
              <w:rPr>
                <w:rFonts w:ascii="Times New Roman" w:eastAsia="Times New Roman" w:hAnsi="Times New Roman" w:cs="Times New Roman"/>
              </w:rPr>
              <w:softHyphen/>
              <w:t>ревьев. Показать, что осе</w:t>
            </w:r>
            <w:r>
              <w:rPr>
                <w:rFonts w:ascii="Times New Roman" w:eastAsia="Times New Roman" w:hAnsi="Times New Roman" w:cs="Times New Roman"/>
              </w:rPr>
              <w:softHyphen/>
              <w:t>нью листья деревьев меняют окраску. Показать влияние солнеч</w:t>
            </w:r>
            <w:r>
              <w:rPr>
                <w:rFonts w:ascii="Times New Roman" w:eastAsia="Times New Roman" w:hAnsi="Times New Roman" w:cs="Times New Roman"/>
              </w:rPr>
              <w:softHyphen/>
              <w:t>ного света и воды на рост де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ревьев, кустарников. Познакомить с плодами рябины.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умение замечать красоту осенней природы, вести наблюдение за погодой. Воспитывать бережное отношение к природе. </w:t>
            </w:r>
            <w:r>
              <w:rPr>
                <w:rFonts w:ascii="Times New Roman" w:eastAsia="Times New Roman" w:hAnsi="Times New Roman" w:cs="Times New Roman"/>
              </w:rPr>
              <w:t>Расширять представления детей о времени сбора урожая. Учить различать по внеш</w:t>
            </w:r>
            <w:r>
              <w:rPr>
                <w:rFonts w:ascii="Times New Roman" w:eastAsia="Times New Roman" w:hAnsi="Times New Roman" w:cs="Times New Roman"/>
              </w:rPr>
              <w:softHyphen/>
              <w:t>нему виду и вкусу и называть овощи (огурец, помидор, мор</w:t>
            </w:r>
            <w:r>
              <w:rPr>
                <w:rFonts w:ascii="Times New Roman" w:eastAsia="Times New Roman" w:hAnsi="Times New Roman" w:cs="Times New Roman"/>
              </w:rPr>
              <w:softHyphen/>
              <w:t>ковь, свекла). Расширять представление о выращивании овощных культур. Закреплять знания о фруктах: яблоках и грушах. Расширять представления о том, что осенью собирают фрукты. Учить: различать по внешнему ви</w:t>
            </w:r>
            <w:r>
              <w:rPr>
                <w:rFonts w:ascii="Times New Roman" w:eastAsia="Times New Roman" w:hAnsi="Times New Roman" w:cs="Times New Roman"/>
              </w:rPr>
              <w:softHyphen/>
              <w:t>ду, вкусу, форме и называть</w:t>
            </w:r>
            <w:r>
              <w:rPr>
                <w:rFonts w:ascii="Times New Roman" w:eastAsia="Times New Roman" w:hAnsi="Times New Roman" w:cs="Times New Roman"/>
              </w:rPr>
              <w:br/>
              <w:t>яблоки и груши; Дать общее представление о птицах (голубь, ворона, во</w:t>
            </w:r>
            <w:r>
              <w:rPr>
                <w:rFonts w:ascii="Times New Roman" w:eastAsia="Times New Roman" w:hAnsi="Times New Roman" w:cs="Times New Roman"/>
              </w:rPr>
              <w:softHyphen/>
              <w:t>робей).</w:t>
            </w:r>
            <w:r>
              <w:rPr>
                <w:rFonts w:ascii="Times New Roman" w:eastAsia="Times New Roman" w:hAnsi="Times New Roman" w:cs="Times New Roman"/>
              </w:rPr>
              <w:br/>
              <w:t>Учить узнавать пернатых по внешнему виду. Учить замечать, как птицы передвигаются (летают, ходят, прыгают, клюют корм, пьют воду из лужицы и т. д.) Расширять знания об особенностях поведения птиц осенью.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Октябрь – 3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Тема: Одежда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Уточнить названия, назначение головных уборов и предметов одежды, ее деталей; формировать представление о видах одежды соответственно времени года. Формировать обобщающие понятия «одежда»; учить группировать одежду по сезонному признаку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Октябрь - 4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Тема: Обувь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Уточнить названия, назначение обуви, ее деталей; формировать представление о видах обуви соответственно времени года. Формировать обобщающие понятия «обуви»; учить группировать обувь по сезонному признаку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Ноябрь – 1, 2, 3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Тема: Я – человек.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Подтемы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 представление о себе (ноябрь, 1, 2, неделя), семья (ноябрь, 3 неделя)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 умел  ходить,  говорить;  ел  из  бутылочки)  и  о  происшедших  с  ними изменениях  (сейчас  умеешь  правильно  вести  себя  за  столом,  рисовать, танцевать;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знаешь «вежливые» слова). Развивать тендерные представления, формулировать умения называть свое имя, фамилию, имена членов семьи. Формировать начальные представления о здоровье, об организме и здоровом образе жизни. Формировать элементарные навыки ухода за своим лицом и телом. Формировать представле</w:t>
            </w:r>
            <w:r>
              <w:rPr>
                <w:rFonts w:ascii="Times New Roman" w:eastAsia="Times New Roman" w:hAnsi="Times New Roman" w:cs="Times New Roman"/>
              </w:rPr>
              <w:softHyphen/>
              <w:t>ние о семье и своем месте в ней. Побуждать называть чле</w:t>
            </w:r>
            <w:r>
              <w:rPr>
                <w:rFonts w:ascii="Times New Roman" w:eastAsia="Times New Roman" w:hAnsi="Times New Roman" w:cs="Times New Roman"/>
              </w:rPr>
              <w:softHyphen/>
              <w:t>нов семьи, род их занятий. Формировать представление о семье; умение называть членов семьи. Побуждать проявлять за</w:t>
            </w:r>
            <w:r>
              <w:rPr>
                <w:rFonts w:ascii="Times New Roman" w:eastAsia="Times New Roman" w:hAnsi="Times New Roman" w:cs="Times New Roman"/>
              </w:rPr>
              <w:softHyphen/>
              <w:t>боту и любовь к родным. Воспитывать доброе от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ношение к родным и близким. 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 1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0"/>
              <w:ind w:firstLine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недели: Посуда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9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18"/>
            </w:tblGrid>
            <w:tr w:rsidR="00D01B4A">
              <w:tc>
                <w:tcPr>
                  <w:tcW w:w="9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1B4A" w:rsidRDefault="00D01B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Продолжать формировать представление о посуде, её назначении, видах, из чего делают, способы обращения. Способствовать обогащению и развитию словаря.</w:t>
                  </w:r>
                </w:p>
              </w:tc>
            </w:tr>
          </w:tbl>
          <w:p w:rsidR="00D01B4A" w:rsidRDefault="00D01B4A">
            <w:pPr>
              <w:pStyle w:val="a0"/>
              <w:jc w:val="center"/>
              <w:rPr>
                <w:b/>
                <w:sz w:val="24"/>
                <w:szCs w:val="24"/>
              </w:rPr>
            </w:pP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left" w:pos="342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 2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недели: Поздняя осень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left" w:pos="360"/>
                <w:tab w:val="left" w:pos="418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 (становится холоднее, идут дожди, листья начинают изменять окраску и опадать, птицы улетают в теплые края), одежде людей (люди надевают теплые вещи), на участке детского сада). Знакомить с правилами безопасного поведения на природе. Побуждать детей устанав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ливать причинные связи: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ступила осень, солнце греет слабо, дует сильный ветер, с деревьев опадают листья.  Знакомить с характерными особенностями осенних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ревьев. Показать, что 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нью листья деревьев меняют окраску. Учить различать листья по цвету (желтый, 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леный, красный). 3накомить с осенним явлением природы – листопадом.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left" w:pos="360"/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 3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left" w:pos="360"/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недели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рофессии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left" w:pos="360"/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left" w:pos="360"/>
                <w:tab w:val="left" w:pos="418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Воспитывать уважение к людям различных профессий. Продолжать знакомить с трудом близких взрослых.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профессией людей ближайшего окружения: (медсестра, врач, повар, воспитатель, водитель, продавец, строитель), расширять и обогащать представления о трудовых действиях, результатах работы.</w:t>
            </w:r>
            <w:proofErr w:type="gramEnd"/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left" w:pos="360"/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  4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left" w:pos="360"/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недели: Наземный транспорт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left" w:pos="360"/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работы</w:t>
            </w:r>
          </w:p>
        </w:tc>
      </w:tr>
      <w:tr w:rsidR="00D01B4A" w:rsidTr="00D01B4A">
        <w:trPr>
          <w:trHeight w:val="823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Дать понятие о видах наземного транспорта.</w:t>
            </w:r>
          </w:p>
          <w:p w:rsidR="00D01B4A" w:rsidRDefault="00D01B4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Познакомить детей с видами наземного транспорта: </w:t>
            </w:r>
            <w:proofErr w:type="gramStart"/>
            <w:r>
              <w:rPr>
                <w:color w:val="111111"/>
              </w:rPr>
              <w:t>пассажирский</w:t>
            </w:r>
            <w:proofErr w:type="gramEnd"/>
            <w:r>
              <w:rPr>
                <w:color w:val="111111"/>
              </w:rPr>
              <w:t>, грузовой, специального назначения. Познакомить с назначением транспорта в жизни человека.</w:t>
            </w:r>
          </w:p>
          <w:p w:rsidR="00D01B4A" w:rsidRDefault="00D01B4A">
            <w:pPr>
              <w:tabs>
                <w:tab w:val="left" w:pos="360"/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Декабрь 1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Тема недели: Водный и воздушный транспорт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t xml:space="preserve">Познакомить с основными видами транспорта: </w:t>
            </w:r>
            <w:proofErr w:type="gramStart"/>
            <w:r>
              <w:t>воздуш</w:t>
            </w:r>
            <w:r>
              <w:softHyphen/>
              <w:t>ный</w:t>
            </w:r>
            <w:proofErr w:type="gramEnd"/>
            <w:r>
              <w:t>, водный. Формировать умение дифференцировать транспорт по назначению: грузовой, пас</w:t>
            </w:r>
            <w:r>
              <w:softHyphen/>
              <w:t>сажирский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Декабрь 2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 недели: Правила дорожного движения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Расширять представления детей о правилах дорожного движения: рассказать, что машины ездят по дороге (проезжей части), а пешеходы ходят по тротуару; светофор регулирует движения транспорта и пешеходов. Закрепить сигналы светофора (красный, желтый, зеленый). Напоминать, что дорогу можно переходить только </w:t>
            </w:r>
            <w:proofErr w:type="gramStart"/>
            <w:r>
              <w:t>со</w:t>
            </w:r>
            <w:proofErr w:type="gramEnd"/>
            <w:r>
              <w:t xml:space="preserve"> взрослыми и только на зеленый сигнал светофора или по пешеходному переходу «Зебра», обозначенному белыми полосками. Напоминать детям о том, что необходимо останавливаться, подходя к проезжей части дороги; переходя дорогу, нужно крепко держать взрослых за руку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Декабрь  3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 недели: Зимние забавы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t>Формировать элементарные представления о зиме (сезонные изменения в природе, одежде людей, на участке детского сада). Дать представление о свой</w:t>
            </w:r>
            <w:r>
              <w:softHyphen/>
              <w:t>ствах снега.</w:t>
            </w:r>
            <w:r>
              <w:br/>
              <w:t>Показать особенности вет</w:t>
            </w:r>
            <w:r>
              <w:softHyphen/>
              <w:t>реной погоды зимой, учить называть основные приметы зимнего периода. Знакомить с зимними развлечениями, видами спорта. Формировать представления о безопасном поведении зимой. Формировать первичный исследовательский интерес в ходе экспериментирования со снегом. Воспитывать бережное отношение к природе, умение замечать красоту зимней природы.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Декабрь 4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недели: Новогодний праздник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Продолжать знакомить с новогодним праздником. Прививать желание доставлять радость </w:t>
            </w:r>
            <w:proofErr w:type="gramStart"/>
            <w:r>
              <w:rPr>
                <w:sz w:val="22"/>
                <w:szCs w:val="22"/>
              </w:rPr>
              <w:t>близким</w:t>
            </w:r>
            <w:proofErr w:type="gramEnd"/>
            <w:r>
              <w:rPr>
                <w:sz w:val="22"/>
                <w:szCs w:val="22"/>
              </w:rPr>
              <w:t xml:space="preserve"> и благодарить за новогодние сюрпризы и подарки. Продолжать приобщать к русской праздничной культуре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 2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недели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sz w:val="22"/>
                <w:szCs w:val="22"/>
              </w:rPr>
              <w:t xml:space="preserve"> Зимующие птицы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Расширять представления о зимующих птицах. Обратить внимание на птиц, прилетающих к кор</w:t>
            </w:r>
            <w:r>
              <w:rPr>
                <w:sz w:val="22"/>
                <w:szCs w:val="22"/>
              </w:rPr>
              <w:softHyphen/>
              <w:t>мушке, закрепить названий птиц. Расширять представления о птицах: голубях, воронах, воробьях, синицах. Дать представление о снегире. Закреплять умение узна</w:t>
            </w:r>
            <w:r>
              <w:rPr>
                <w:sz w:val="22"/>
                <w:szCs w:val="22"/>
              </w:rPr>
              <w:softHyphen/>
              <w:t>вать воробья по внешнему виду. Учить наблюдать за повадка</w:t>
            </w:r>
            <w:r>
              <w:rPr>
                <w:sz w:val="22"/>
                <w:szCs w:val="22"/>
              </w:rPr>
              <w:softHyphen/>
              <w:t>ми птиц около кормушки.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 3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недели: Домашние животные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Продолжать знакомить с дикими животными, с их некоторыми особенностями поведения, образа жизни. Формировать умение уз</w:t>
            </w:r>
            <w:r>
              <w:softHyphen/>
              <w:t>навать, называть и различать особенности внешнего вида и образа жизни диких живот</w:t>
            </w:r>
            <w:r>
              <w:softHyphen/>
              <w:t>ных и называть детенышей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Январь 4неделя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 недели:  Дикие животные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знакомить с характер</w:t>
            </w:r>
            <w:r>
              <w:rPr>
                <w:sz w:val="22"/>
                <w:szCs w:val="22"/>
              </w:rPr>
              <w:softHyphen/>
              <w:t>ными особенностями внешне</w:t>
            </w:r>
            <w:r>
              <w:rPr>
                <w:sz w:val="22"/>
                <w:szCs w:val="22"/>
              </w:rPr>
              <w:softHyphen/>
              <w:t>го вида, поведения, образа жизни домашних животных и их детенышей. Формировать навык сло</w:t>
            </w:r>
            <w:r>
              <w:rPr>
                <w:sz w:val="22"/>
                <w:szCs w:val="22"/>
              </w:rPr>
              <w:softHyphen/>
              <w:t>вообразования имен сущест</w:t>
            </w:r>
            <w:r>
              <w:rPr>
                <w:sz w:val="22"/>
                <w:szCs w:val="22"/>
              </w:rPr>
              <w:softHyphen/>
              <w:t xml:space="preserve">вительных, обозначающих детенышей животных. </w:t>
            </w:r>
            <w:r>
              <w:rPr>
                <w:rStyle w:val="FontStyle217"/>
                <w:sz w:val="22"/>
                <w:szCs w:val="22"/>
              </w:rPr>
              <w:t xml:space="preserve">Продолжать расширять </w:t>
            </w:r>
            <w:r>
              <w:rPr>
                <w:rStyle w:val="FontStyle207"/>
                <w:sz w:val="22"/>
                <w:szCs w:val="22"/>
              </w:rPr>
              <w:t xml:space="preserve"> элементарные представления о правильных способах взаимодействия с  животными (наблюдать за ними, не беспокоя их и не причиняя им вреда, кормить животных только с разрешения взрослых).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 5неделя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недели: Домашние птицы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t>Расширить знания о домашних  птицах. Познакомить с особенностями жизни птиц у человека. Учить различать и называть домашних птиц и их детёнышей. Воспитывать любовь к домашним птицам и же</w:t>
            </w:r>
            <w:r>
              <w:softHyphen/>
              <w:t>лание проявлять о них заботу.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Февраль 1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24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недели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Одежда. Обувь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3975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tab/>
            </w:r>
            <w:r>
              <w:rPr>
                <w:b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3975"/>
              </w:tabs>
              <w:spacing w:before="0" w:beforeAutospacing="0" w:after="0" w:afterAutospacing="0"/>
              <w:jc w:val="both"/>
            </w:pPr>
            <w:r>
              <w:t>Уточнить названия, назначение головных уборов и предметов одежды, ее деталей; формировать представление о видах одежды соответственно времени года. Формировать обобщающие понятия «одежда»; учить группировать одежду по сезонному признаку</w:t>
            </w:r>
          </w:p>
          <w:p w:rsidR="00D01B4A" w:rsidRDefault="00D01B4A">
            <w:pPr>
              <w:pStyle w:val="a7"/>
              <w:shd w:val="clear" w:color="auto" w:fill="FFFFFF"/>
              <w:tabs>
                <w:tab w:val="left" w:pos="3975"/>
              </w:tabs>
              <w:spacing w:before="0" w:beforeAutospacing="0" w:after="0" w:afterAutospacing="0"/>
              <w:jc w:val="both"/>
            </w:pPr>
            <w:r>
              <w:t>Уточнить названия, назначение обуви, ее деталей; формировать представление о видах обуви соответственно времени года. Формировать обобщающие понятия «обуви»; учить группировать обувь по сезонному признаку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3975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Февраль 2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3975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 недели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Инструменты.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3975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570"/>
                <w:tab w:val="left" w:pos="3975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Закреплять знания детей о том, что людям помогают в работе разные вещи – орудия труда, инструменты.</w:t>
            </w:r>
            <w:r>
              <w:rPr>
                <w:b/>
              </w:rPr>
              <w:tab/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570"/>
                <w:tab w:val="left" w:pos="3975"/>
              </w:tabs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Февраль 3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570"/>
                <w:tab w:val="left" w:pos="3975"/>
              </w:tabs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Тема недели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 xml:space="preserve"> :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 Книги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hd w:val="clear" w:color="auto" w:fill="FFFFFF"/>
              <w:tabs>
                <w:tab w:val="left" w:pos="570"/>
                <w:tab w:val="left" w:pos="3975"/>
              </w:tabs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Приобщение детей дошкольного возраста к художественной литературе, формирование интереса к книгам и детскому чтению, приобретение запаса литературных художественных впечатлений, опыта слушателя; воспитание ценностного отношения к книге как к произведению искусства;</w:t>
            </w:r>
          </w:p>
          <w:p w:rsidR="00D01B4A" w:rsidRDefault="00D01B4A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iCs/>
                <w:color w:val="000000"/>
                <w:sz w:val="22"/>
                <w:szCs w:val="22"/>
              </w:rPr>
              <w:t>углубление индивидуальных литературных предпочтений детей, эстетического вкуса;</w:t>
            </w:r>
            <w:r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расширение кругозора детей, обогащение и активизация словарного запаса (обложка, переплет, иллюстрация, типография, шрифт, рукопись, пергамент, папирус, береста, энциклопедия, словарь и т.д.);</w:t>
            </w:r>
            <w:proofErr w:type="gramEnd"/>
          </w:p>
          <w:p w:rsidR="00D01B4A" w:rsidRDefault="00D01B4A">
            <w:pPr>
              <w:pStyle w:val="a7"/>
              <w:shd w:val="clear" w:color="auto" w:fill="FFFFFF"/>
              <w:tabs>
                <w:tab w:val="left" w:pos="510"/>
                <w:tab w:val="left" w:pos="570"/>
                <w:tab w:val="left" w:pos="8610"/>
              </w:tabs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ab/>
            </w:r>
            <w:r>
              <w:rPr>
                <w:color w:val="000000"/>
                <w:shd w:val="clear" w:color="auto" w:fill="FFFFFF"/>
              </w:rPr>
              <w:tab/>
            </w:r>
            <w:r>
              <w:rPr>
                <w:color w:val="000000"/>
                <w:shd w:val="clear" w:color="auto" w:fill="FFFFFF"/>
              </w:rPr>
              <w:tab/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Февраль 4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Тема недели: Семья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pacing w:before="0" w:beforeAutospacing="0" w:after="0" w:afterAutospacing="0"/>
              <w:ind w:firstLine="708"/>
              <w:jc w:val="both"/>
              <w:rPr>
                <w:iCs/>
                <w:color w:val="000000"/>
                <w:sz w:val="22"/>
                <w:szCs w:val="22"/>
              </w:rPr>
            </w:pPr>
            <w:r>
              <w:t>Формировать представле</w:t>
            </w:r>
            <w:r>
              <w:softHyphen/>
              <w:t>ние о семье и своем месте в ней. Побуждать называть чле</w:t>
            </w:r>
            <w:r>
              <w:softHyphen/>
              <w:t>нов семьи, род их занятий. Формировать представление о семье; умение называть членов семьи. Побуждать проявлять за</w:t>
            </w:r>
            <w:r>
              <w:softHyphen/>
              <w:t>боту и любовь к родным. Воспитывать доброе от</w:t>
            </w:r>
            <w:r>
              <w:softHyphen/>
              <w:t>ношение к родным и близким.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pacing w:before="0" w:beforeAutospacing="0" w:after="0" w:afterAutospacing="0"/>
              <w:ind w:firstLine="708"/>
              <w:jc w:val="center"/>
              <w:rPr>
                <w:b/>
              </w:rPr>
            </w:pPr>
            <w:r>
              <w:rPr>
                <w:b/>
              </w:rPr>
              <w:t>Март 1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pacing w:before="0" w:beforeAutospacing="0" w:after="0" w:afterAutospacing="0"/>
              <w:ind w:firstLine="708"/>
              <w:jc w:val="center"/>
              <w:rPr>
                <w:b/>
              </w:rPr>
            </w:pPr>
            <w:r>
              <w:rPr>
                <w:b/>
              </w:rPr>
              <w:t>Тема недели: Праздник 8 марта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pacing w:before="0" w:beforeAutospacing="0" w:after="0" w:afterAutospacing="0"/>
              <w:ind w:firstLine="708"/>
              <w:jc w:val="center"/>
              <w:rPr>
                <w:b/>
              </w:rPr>
            </w:pPr>
            <w:r>
              <w:rPr>
                <w:b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spacing w:before="0" w:beforeAutospacing="0" w:after="0" w:afterAutospacing="0"/>
              <w:rPr>
                <w:b/>
              </w:rPr>
            </w:pPr>
            <w:r>
              <w:lastRenderedPageBreak/>
              <w:t>Продолжать знакомить с государст</w:t>
            </w:r>
            <w:r>
              <w:softHyphen/>
              <w:t>венным праздником - 8 Марта. Воспитывать доброе от</w:t>
            </w:r>
            <w:r>
              <w:softHyphen/>
              <w:t>ношение к маме, бабушке, желание заботиться о них, за</w:t>
            </w:r>
            <w:r>
              <w:softHyphen/>
              <w:t>щищать, помогать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417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Март 2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417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 недели: Весна. Признаки весны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417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Задачи работы: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755"/>
                <w:tab w:val="left" w:pos="4170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t xml:space="preserve">Продолжать  знакомить  с  характерными  особенностями  весенней  природы:  ярче  светит  солнце,  снег  начинает  таять,  становится рыхлым,  выросла  трава,  распустились  листья  на  деревьях,  появляются бабочки и майские жуки. 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      </w:r>
            <w:proofErr w:type="gramStart"/>
            <w:r>
              <w:t>на</w:t>
            </w:r>
            <w:proofErr w:type="gramEnd"/>
            <w:r>
              <w:t xml:space="preserve"> облегченную. Показать, как сажают крупные семена цветочных растений и овощей на грядки. Воспитывать бережное отношение к природе, умение замечать красоту весенней природы. Формировать первичные представления о сезонных изменениях в природе.</w:t>
            </w:r>
            <w:r>
              <w:rPr>
                <w:b/>
              </w:rPr>
              <w:tab/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3360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ab/>
              <w:t>Март 3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336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 недели: Перелетные птицы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336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t>Дать общее представление о птицах (голубь, ворона, во</w:t>
            </w:r>
            <w:r>
              <w:softHyphen/>
              <w:t>робей).</w:t>
            </w:r>
            <w:r>
              <w:br/>
              <w:t>Учить узнавать пернатых по внешнему виду. Учить замечать, как птицы передвигаются (летают, ходят, прыгают, клюют корм, пьют воду из лужицы и т. д.) Расширять знания об особенностях поведения  перелетных птиц</w:t>
            </w:r>
            <w:proofErr w:type="gramStart"/>
            <w:r>
              <w:t xml:space="preserve"> .</w:t>
            </w:r>
            <w:proofErr w:type="gramEnd"/>
            <w:r>
              <w:rPr>
                <w:b/>
              </w:rPr>
              <w:tab/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Март 4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 недели: Дикие животные весной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</w:tabs>
              <w:spacing w:before="0" w:beforeAutospacing="0" w:after="0" w:afterAutospacing="0"/>
              <w:jc w:val="both"/>
            </w:pPr>
            <w:r>
              <w:t>Продолжать знакомить с дикими животными, с их некоторыми особенностями поведения, образа жизни весной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Апрель 1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 недели: Насекомые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</w:tabs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>Расширять представления о насекомых (мухи, бабочки, жуки, божьи коровки, муравьи) Подвести к пониманию, что все насекомые живые: они дышат, двигаются, питаются.</w:t>
            </w:r>
            <w:proofErr w:type="gramEnd"/>
            <w:r>
              <w:rPr>
                <w:sz w:val="22"/>
                <w:szCs w:val="22"/>
              </w:rPr>
              <w:t xml:space="preserve"> Показать отличительные особенности насекомых</w:t>
            </w:r>
            <w:proofErr w:type="gramStart"/>
            <w:r>
              <w:rPr>
                <w:sz w:val="22"/>
                <w:szCs w:val="22"/>
              </w:rPr>
              <w:t xml:space="preserve"> У</w:t>
            </w:r>
            <w:proofErr w:type="gramEnd"/>
            <w:r>
              <w:rPr>
                <w:sz w:val="22"/>
                <w:szCs w:val="22"/>
              </w:rPr>
              <w:t>чить устанавливать отли</w:t>
            </w:r>
            <w:r>
              <w:rPr>
                <w:sz w:val="22"/>
                <w:szCs w:val="22"/>
              </w:rPr>
              <w:softHyphen/>
              <w:t>чия у бабочки и жука. У бабочки - яркие большие кры</w:t>
            </w:r>
            <w:r>
              <w:rPr>
                <w:sz w:val="22"/>
                <w:szCs w:val="22"/>
              </w:rPr>
              <w:softHyphen/>
              <w:t>лья, усики, хоботок. Бабочка ползает, летает. У жука - твер</w:t>
            </w:r>
            <w:r>
              <w:rPr>
                <w:sz w:val="22"/>
                <w:szCs w:val="22"/>
              </w:rPr>
              <w:softHyphen/>
              <w:t>дые крылья, жуки ползают и летают, жужжат. Формировать эмоциональную отзывчи</w:t>
            </w:r>
            <w:r>
              <w:rPr>
                <w:sz w:val="22"/>
                <w:szCs w:val="22"/>
              </w:rPr>
              <w:softHyphen/>
              <w:t>вость; желание наблюдать за насе</w:t>
            </w:r>
            <w:r>
              <w:rPr>
                <w:sz w:val="22"/>
                <w:szCs w:val="22"/>
              </w:rPr>
              <w:softHyphen/>
              <w:t>комыми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Апрель 2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недели: Мой город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  <w:tab w:val="left" w:pos="393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Дать первичные представления о Дне города. Воспитывать любовь к Родине. Формировать  интерес  к  малой  родине  и 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  <w:tab w:val="left" w:pos="393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Апрель 3, 4  мониторинг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  <w:tab w:val="left" w:pos="393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Май  1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  <w:tab w:val="left" w:pos="393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 недели: Труд людей весной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a7"/>
              <w:tabs>
                <w:tab w:val="left" w:pos="1350"/>
                <w:tab w:val="left" w:pos="3360"/>
                <w:tab w:val="left" w:pos="3930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</w:rPr>
              <w:t>Уточнять знания детей о труде людей весной на огороде. Расширять представления об орудиях труда. Систематизировать знания о процессе посадки. Формировать практические навыки посадки растений.</w:t>
            </w:r>
          </w:p>
          <w:p w:rsidR="00D01B4A" w:rsidRDefault="00D01B4A">
            <w:pPr>
              <w:pStyle w:val="a7"/>
              <w:tabs>
                <w:tab w:val="left" w:pos="510"/>
                <w:tab w:val="left" w:pos="1350"/>
                <w:tab w:val="left" w:pos="3360"/>
                <w:tab w:val="left" w:pos="3930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 xml:space="preserve">Май 2 неделя 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Тема недели: День Победы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c0"/>
              <w:shd w:val="clear" w:color="auto" w:fill="FFFFFF"/>
              <w:tabs>
                <w:tab w:val="left" w:pos="2550"/>
              </w:tabs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ab/>
            </w:r>
            <w:r>
              <w:t>Дать детям элементарные знания о праздники День Победы. Воспитывать чувство гордости и уважения к нашим защитникам. 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Май 3 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c0"/>
              <w:shd w:val="clear" w:color="auto" w:fill="FFFFFF"/>
              <w:tabs>
                <w:tab w:val="left" w:pos="1890"/>
              </w:tabs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Тема недели: «Цветы»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pStyle w:val="c0"/>
              <w:shd w:val="clear" w:color="auto" w:fill="FFFFFF"/>
              <w:tabs>
                <w:tab w:val="left" w:pos="1890"/>
              </w:tabs>
              <w:spacing w:before="0" w:beforeAutospacing="0" w:after="0" w:afterAutospacing="0"/>
              <w:jc w:val="center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понятие, что такое цветок. Учить детей, классифицировать цветы по месту их произрастания (луг, сад, поле, дом)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детей с профессиями людей, связанных с цветоводством. Учить детей, правильно сажать и выращивать цветы. Отметить значение, роль цветов для жизни и деятельности человека, животных, насекомых</w:t>
            </w:r>
          </w:p>
          <w:p w:rsidR="00D01B4A" w:rsidRDefault="00D01B4A">
            <w:pPr>
              <w:pStyle w:val="c0"/>
              <w:shd w:val="clear" w:color="auto" w:fill="FFFFFF"/>
              <w:tabs>
                <w:tab w:val="left" w:pos="3195"/>
                <w:tab w:val="center" w:pos="4764"/>
              </w:tabs>
              <w:spacing w:before="0" w:beforeAutospacing="0" w:after="0" w:afterAutospacing="0"/>
              <w:jc w:val="both"/>
              <w:rPr>
                <w:rStyle w:val="c2"/>
              </w:rPr>
            </w:pPr>
            <w:r>
              <w:rPr>
                <w:rStyle w:val="c2"/>
              </w:rPr>
              <w:tab/>
            </w:r>
            <w:r>
              <w:rPr>
                <w:rStyle w:val="c2"/>
              </w:rPr>
              <w:tab/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4неделя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недели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Ягоды. Грибы.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Задачи работы</w:t>
            </w:r>
          </w:p>
        </w:tc>
      </w:tr>
      <w:tr w:rsidR="00D01B4A" w:rsidTr="00D01B4A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tabs>
                <w:tab w:val="left" w:pos="708"/>
                <w:tab w:val="left" w:pos="2385"/>
              </w:tabs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Ознакомление  детей с грибами, ягодами (как выглядят, каковы их свойства и чем отличаются), уточнение условий необходимых  для роста и развития грибов, ягод, польза и значение  в жизни человека и животных, обогащение словарного запаса.</w:t>
            </w:r>
          </w:p>
        </w:tc>
      </w:tr>
    </w:tbl>
    <w:p w:rsidR="00D01B4A" w:rsidRDefault="00D01B4A" w:rsidP="00D01B4A">
      <w:pPr>
        <w:pStyle w:val="a0"/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A0083" w:rsidRPr="006A0083" w:rsidRDefault="006A0083" w:rsidP="006A0083">
      <w:pPr>
        <w:pStyle w:val="a0"/>
        <w:tabs>
          <w:tab w:val="left" w:pos="6750"/>
        </w:tabs>
        <w:jc w:val="center"/>
        <w:rPr>
          <w:b/>
          <w:bCs/>
          <w:sz w:val="24"/>
          <w:szCs w:val="24"/>
        </w:rPr>
      </w:pPr>
      <w:r w:rsidRPr="006A0083">
        <w:rPr>
          <w:b/>
          <w:bCs/>
          <w:sz w:val="24"/>
          <w:szCs w:val="24"/>
        </w:rPr>
        <w:t>-Календарно-тематическое планирование (нод и совместная деятельность)</w:t>
      </w:r>
    </w:p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  <w:r w:rsidRPr="006A0083">
        <w:rPr>
          <w:b/>
          <w:bCs/>
          <w:sz w:val="24"/>
          <w:szCs w:val="24"/>
        </w:rPr>
        <w:t>Сентябрь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50"/>
        <w:gridCol w:w="3177"/>
        <w:gridCol w:w="2936"/>
        <w:gridCol w:w="7343"/>
      </w:tblGrid>
      <w:tr w:rsidR="006A0083" w:rsidRPr="006A0083" w:rsidTr="00836D0E">
        <w:trPr>
          <w:tblHeader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Номер </w:t>
            </w:r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>п</w:t>
            </w:r>
            <w:proofErr w:type="gramEnd"/>
            <w:r w:rsidRPr="006A0083">
              <w:rPr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Реализуемые </w:t>
            </w:r>
            <w:r w:rsidRPr="006A0083">
              <w:rPr>
                <w:sz w:val="24"/>
                <w:szCs w:val="24"/>
              </w:rPr>
              <w:br/>
              <w:t>образовательные</w:t>
            </w:r>
            <w:r w:rsidRPr="006A0083">
              <w:rPr>
                <w:sz w:val="24"/>
                <w:szCs w:val="24"/>
              </w:rPr>
              <w:br/>
              <w:t>области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Тема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Планируемые результаты – </w:t>
            </w:r>
            <w:r w:rsidRPr="006A0083">
              <w:rPr>
                <w:sz w:val="24"/>
                <w:szCs w:val="24"/>
              </w:rPr>
              <w:br/>
              <w:t>целевые ориентиры дошкольного образования</w:t>
            </w:r>
          </w:p>
        </w:tc>
      </w:tr>
      <w:tr w:rsidR="006A0083" w:rsidRPr="006A0083" w:rsidTr="00836D0E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1-я неделя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Детский сад и его сотрудники </w:t>
            </w:r>
            <w:r w:rsidRPr="006A0083">
              <w:rPr>
                <w:sz w:val="24"/>
                <w:szCs w:val="24"/>
              </w:rPr>
              <w:br/>
              <w:t>(представления о ближайшей окружающей среде).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Рисование любимых игрушек </w:t>
            </w:r>
            <w:r w:rsidRPr="006A0083">
              <w:rPr>
                <w:sz w:val="24"/>
                <w:szCs w:val="24"/>
              </w:rPr>
              <w:br/>
              <w:t>(по выбору детей)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Овладевает основными способами деятельности, проявляет инициативу и самостоятельность в разных видах деятельности – игре, общении, познавательно-исследовательской, изобразительной; проявляет любознательность, интерес к произведениям детской литературы; активно взаимодействует </w:t>
            </w:r>
            <w:proofErr w:type="gramStart"/>
            <w:r w:rsidRPr="006A0083">
              <w:rPr>
                <w:sz w:val="24"/>
                <w:szCs w:val="24"/>
              </w:rPr>
              <w:t>со</w:t>
            </w:r>
            <w:proofErr w:type="gramEnd"/>
            <w:r w:rsidRPr="006A0083">
              <w:rPr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 (формирование элементарных математических представлений). Физическое развитие. Речевое развитие. Социально-коммуникативное развитие (ребенок в семье и сообществе, социализация)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Геометрические фигуры </w:t>
            </w:r>
            <w:r w:rsidRPr="006A0083">
              <w:rPr>
                <w:sz w:val="24"/>
                <w:szCs w:val="24"/>
              </w:rPr>
              <w:br/>
              <w:t>(круг, квадрат, треугольник).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Режим дня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установкой положительного отношения к миру, другим людям, семье и самому себе; проявляет умение слышать других и стремление быть понятым другими; достаточно хорошо владеет устной речью, может выражать свои мысли и желания; обладает элементарными представлениями из области математики; подвижен, вынослив, владеет основными движениями; проявляет стремление к получению знаний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Речевое развитие. Художественно-эстетическое </w:t>
            </w:r>
            <w:r w:rsidRPr="006A0083">
              <w:rPr>
                <w:sz w:val="24"/>
                <w:szCs w:val="24"/>
              </w:rPr>
              <w:lastRenderedPageBreak/>
              <w:t>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Жизнь в детском саду.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Лепка Чебурашки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Эмоционально отзывается на изобразительную деятельность; может использовать речь для выражения своих мыслей, чувств и желаний, </w:t>
            </w:r>
            <w:r w:rsidRPr="006A0083">
              <w:rPr>
                <w:sz w:val="24"/>
                <w:szCs w:val="24"/>
              </w:rPr>
              <w:lastRenderedPageBreak/>
              <w:t>построения речевого высказывания в ситуации общения; у ребенка развита крупная и мелкая моторика; умеет подчиняться разным правилам и социальным нормам жизни в детском саду; проявляет ответственность за начатое дело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 (конструктивно-модельная деятельность).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Модель детского сада – конструирование из строительного материала.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Комплекс упражнений «Веселые ребята»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Овладевает основными способами деятельности, проявляет инициативу и самостоятельность в разных видах деятельности – игре, общении, физической культуре, конструировании; обладает развитым воображением, которое реализует в разных видах деятельности; различает условную и реальную ситуации; может следовать социальным нормам поведения и правилам жизни детского сада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Рассказ В. Осеевой «Сторож».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 xml:space="preserve">•  Песня «Если добрый ты…» </w:t>
            </w:r>
            <w:r w:rsidRPr="006A0083">
              <w:rPr>
                <w:sz w:val="24"/>
                <w:szCs w:val="24"/>
              </w:rPr>
              <w:br/>
              <w:t>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proofErr w:type="gramStart"/>
            <w:r w:rsidRPr="006A0083">
              <w:rPr>
                <w:sz w:val="24"/>
                <w:szCs w:val="24"/>
              </w:rPr>
              <w:t xml:space="preserve">Б. Савельева, сл. М. </w:t>
            </w:r>
            <w:proofErr w:type="spellStart"/>
            <w:r w:rsidRPr="006A0083">
              <w:rPr>
                <w:sz w:val="24"/>
                <w:szCs w:val="24"/>
              </w:rPr>
              <w:t>Пляцковского</w:t>
            </w:r>
            <w:proofErr w:type="spellEnd"/>
            <w:r w:rsidRPr="006A0083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Знаком с произведениями детской литературы; эмоционально отзывается на музыкальные произведения, художественное слово; обладает установкой положительного отношения к разным видам труда; способен договариваться, учитывать интересы и чувства других, сопереживать неудачам и радоваться успехам</w:t>
            </w:r>
          </w:p>
        </w:tc>
      </w:tr>
      <w:tr w:rsidR="006A0083" w:rsidRPr="006A0083" w:rsidTr="00836D0E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2-я неделя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развитие: ознакомление с миром природы. Художественно-эстетическое развитие: рисование.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Сезонные наблюдения (ранняя осень).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Рисование на тему «Осень в лесу»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>Проявляет инициативу и самостоятельность в различных видах деятельности – игре, общении, познавательно-исследовательской, изобразительной; способен сотрудничать и выполнять как лидерские, так и исполнительские функции совместной деятельности; владеет разными формами и видами игры; интересуется причинно-следственными связями, пытается самостоятельно придумывать объяснения явлениям природы; склонен наблюдать</w:t>
            </w:r>
            <w:proofErr w:type="gramEnd"/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развитие: формирование элементарных математических </w:t>
            </w:r>
            <w:r w:rsidRPr="006A0083">
              <w:rPr>
                <w:sz w:val="24"/>
                <w:szCs w:val="24"/>
              </w:rPr>
              <w:lastRenderedPageBreak/>
              <w:t xml:space="preserve">представлений.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Геометрические формы (прямоугольник).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Подвижные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Проявляет любознательность, задает вопросы взрослым и сверстникам; обладает элементарными представлениями из области математики; имеет первичные ценностные представления о том, «что </w:t>
            </w:r>
            <w:r w:rsidRPr="006A0083">
              <w:rPr>
                <w:sz w:val="24"/>
                <w:szCs w:val="24"/>
              </w:rPr>
              <w:lastRenderedPageBreak/>
              <w:t>такое хорошо и что такое плохо»; способен к волевым усилиям; подвижен, вынослив, может контролировать свои движения и соблюдать правила в совместных играх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Ранняя осень.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Лепка осеннего дерева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Достаточно хорошо владеет устной речью, может использовать речь для построения речевого высказывания – рассказа о ранней осени; проявляет интерес к продуктивной деятельности (лепка); эмоционально откликается на красоту окружающего мира, изобразительную деятельность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Аппликация «Букет в вазе».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Игра «Что нам осень  принесла?»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>Проявляет интерес к продуктивной (аппликации), изобразительной деятельности, к окружающему миру природы, с интересом участвует в сезонных наблюдениях; способен выбирать себе род занятий, участников по совместной деятельности; активно взаимодействует со сверстниками, участвует в совместных играх; умеет выражать и отстаивать свою позицию по рассматриваемым вопросам; подвижен, владеет основными движениями; обладает элементарными представлениями из области живой природы</w:t>
            </w:r>
            <w:proofErr w:type="gramEnd"/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развитие: приобщение к художественной литературе. Художественно-эстетическое развитие: музыкальная деятельность.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Рассказ </w:t>
            </w:r>
            <w:r w:rsidRPr="006A0083">
              <w:rPr>
                <w:sz w:val="24"/>
                <w:szCs w:val="24"/>
              </w:rPr>
              <w:br/>
              <w:t>Н. Сладкова «Осень на пороге».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>•  Песня «Осень» 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proofErr w:type="gramStart"/>
            <w:r w:rsidRPr="006A0083">
              <w:rPr>
                <w:sz w:val="24"/>
                <w:szCs w:val="24"/>
              </w:rPr>
              <w:t xml:space="preserve">Ю. </w:t>
            </w:r>
            <w:proofErr w:type="spellStart"/>
            <w:r w:rsidRPr="006A0083">
              <w:rPr>
                <w:sz w:val="24"/>
                <w:szCs w:val="24"/>
              </w:rPr>
              <w:t>Чичкова</w:t>
            </w:r>
            <w:proofErr w:type="spellEnd"/>
            <w:r w:rsidRPr="006A0083">
              <w:rPr>
                <w:sz w:val="24"/>
                <w:szCs w:val="24"/>
              </w:rPr>
              <w:t xml:space="preserve">, сл. И. </w:t>
            </w:r>
            <w:proofErr w:type="spellStart"/>
            <w:r w:rsidRPr="006A0083">
              <w:rPr>
                <w:sz w:val="24"/>
                <w:szCs w:val="24"/>
              </w:rPr>
              <w:t>Мазнина</w:t>
            </w:r>
            <w:proofErr w:type="spellEnd"/>
            <w:r w:rsidRPr="006A0083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отзывчивость к художественному слову, песням, рассматриванию картинок; эмоционально откликается на различные виды деятельности, литературно-художественные произведения; обладает начальными представлениями о природе; знаком с детской литературой; открыт новому, проявляет стремление к получению знаний</w:t>
            </w:r>
          </w:p>
        </w:tc>
      </w:tr>
      <w:tr w:rsidR="006A0083" w:rsidRPr="006A0083" w:rsidTr="00836D0E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3-я неделя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развитие: ознакомление с предметным окружением. </w:t>
            </w:r>
            <w:r w:rsidRPr="006A0083">
              <w:rPr>
                <w:sz w:val="24"/>
                <w:szCs w:val="24"/>
              </w:rPr>
              <w:lastRenderedPageBreak/>
              <w:t>Художественно-эстетическое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Игрушки.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Рисование любимой игрушки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Интересуется окружающими предметами и активно действует с ними; эмоционально вовлечен в действия с игрушками; стремится проявлять настойчивость в достижении целей; владеет простейшими </w:t>
            </w:r>
            <w:r w:rsidRPr="006A0083">
              <w:rPr>
                <w:sz w:val="24"/>
                <w:szCs w:val="24"/>
              </w:rPr>
              <w:lastRenderedPageBreak/>
              <w:t>навыками самообслуживания; стремится проявлять самостоятельность в игровом поведении; знает названия окружающих предметов и игрушек; проявляет интерес к изобразительной деятельности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развитие: формирование элементарных математических представлений.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Числа 1, 2. Геометрические фигуры.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Игровой комплекс развивающих движений «Лягушата»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Стремится проявлять настойчивость в достижении результатов своих действий, осваивать различные виды движений (прыжки, перешагивание, лазанье, бег и пр.); с интересом участвует в подвижных играх с простым содержанием, несложными имитационными движениями, характерными основному игровому персонажу – лягушонку; эмоционально откликается на игровой комплекс, предложенный взрослым, принимает игровую задачу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игрушки.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Лепка пирамидки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Владеет активной речью, вовлеченной в общение; может обращаться с вопросами и просьбами, понимает речь взрослых; знает названия окружающих предметов и игрушек; проявляет интерес к продуктивной деятельности (лепка); эмоционально откликается на игру, предложенную взрослым, принимает игровую задачу; стремится проявлять настойчивость в достижении результата своих действий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Бумажная лягушка.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Упражнения «Мяч», «</w:t>
            </w:r>
            <w:proofErr w:type="gramStart"/>
            <w:r w:rsidRPr="006A0083">
              <w:rPr>
                <w:sz w:val="24"/>
                <w:szCs w:val="24"/>
              </w:rPr>
              <w:t>Мат-решки</w:t>
            </w:r>
            <w:proofErr w:type="gramEnd"/>
            <w:r w:rsidRPr="006A0083">
              <w:rPr>
                <w:sz w:val="24"/>
                <w:szCs w:val="24"/>
              </w:rPr>
              <w:t>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Имеет первичные представления об элементарных правилах поведения в детском саду и старается соблюдать их; проявляет интерес к совместным играм небольшими группами; речь становится полноценным средством общения с другими детьми; проявляет интерес к продуктивной деятельности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Речевое развитие. Художественно-эстетическое развитие: музыкальная </w:t>
            </w:r>
            <w:r w:rsidRPr="006A0083">
              <w:rPr>
                <w:sz w:val="24"/>
                <w:szCs w:val="24"/>
              </w:rPr>
              <w:lastRenderedPageBreak/>
              <w:t>деятельность.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Играем вместе.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Музыкальная композиция «Болезнь </w:t>
            </w:r>
            <w:r w:rsidRPr="006A0083">
              <w:rPr>
                <w:sz w:val="24"/>
                <w:szCs w:val="24"/>
              </w:rPr>
              <w:lastRenderedPageBreak/>
              <w:t>куклы»</w:t>
            </w:r>
            <w:r w:rsidRPr="006A0083">
              <w:rPr>
                <w:sz w:val="24"/>
                <w:szCs w:val="24"/>
              </w:rPr>
              <w:br/>
              <w:t>(из «Детского альбома» П. И. Чайковского)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lastRenderedPageBreak/>
              <w:t xml:space="preserve">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общении; способен выбирать себе род </w:t>
            </w:r>
            <w:r w:rsidRPr="006A0083">
              <w:rPr>
                <w:sz w:val="24"/>
                <w:szCs w:val="24"/>
              </w:rPr>
              <w:lastRenderedPageBreak/>
              <w:t>занятий, участников по совместной деятельности; проявляет интерес к песням, музыкальным произведениям, рассматриванию картинок к ним; стремится двигаться под музыку; эмоционально вовлечен в действия с игрушками, откликается на различные произведения культуры и искусства</w:t>
            </w:r>
            <w:proofErr w:type="gramEnd"/>
          </w:p>
        </w:tc>
      </w:tr>
      <w:tr w:rsidR="006A0083" w:rsidRPr="006A0083" w:rsidTr="00836D0E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lastRenderedPageBreak/>
              <w:t>4-я неделя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развитие: ознакомление с миром природы.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Овощи.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Рисование на тему «Любимый овощ»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Проявляет интерес к окружающему миру природы, с интересом участвует в сезонных наблюдениях; стремится к общению </w:t>
            </w:r>
            <w:proofErr w:type="gramStart"/>
            <w:r w:rsidRPr="006A0083">
              <w:rPr>
                <w:sz w:val="24"/>
                <w:szCs w:val="24"/>
              </w:rPr>
              <w:t>со</w:t>
            </w:r>
            <w:proofErr w:type="gramEnd"/>
            <w:r w:rsidRPr="006A0083">
              <w:rPr>
                <w:sz w:val="24"/>
                <w:szCs w:val="24"/>
              </w:rPr>
              <w:t xml:space="preserve"> взрослыми и активно подражает им в действиях; проявляет любознательность, задает вопросы взрослым и сверстникам; проявляет интерес к изобразительной и продуктивной деятельности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развитие: формирование элементарных математических представлений.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Геометрическая фигура «овал». Счет до 2.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Игры с мячом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Владеет активной речью, включенной в общение; знает названия окружающих предметов и игрушек, их формы; эмоционально откликается на игру, предложенную взрослым, принимает игровую ситуацию; умеет играть рядом со сверстниками, не мешая им; с интересом участвует в подвижных играх с простым содержанием, несложными движениями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овощей.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Лепка овощей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Проявляет интерес к стихам, загадкам об овощах, рассматриванию картинок, к продуктивной деятельности (лепка), к окружающему миру природы, с интересом участвует в сезонных наблюдениях; стремится проявлять настойчивость в достижении результатов своих действий 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Художественно-эстетическое развитие. Физическое развитие. Социально-коммуникативное развитие. </w:t>
            </w:r>
            <w:r w:rsidRPr="006A0083">
              <w:rPr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•  Аппликация «Овощи на </w:t>
            </w:r>
            <w:proofErr w:type="gramStart"/>
            <w:r w:rsidRPr="006A0083">
              <w:rPr>
                <w:sz w:val="24"/>
                <w:szCs w:val="24"/>
              </w:rPr>
              <w:t>та-</w:t>
            </w:r>
            <w:proofErr w:type="spellStart"/>
            <w:r w:rsidRPr="006A0083">
              <w:rPr>
                <w:sz w:val="24"/>
                <w:szCs w:val="24"/>
              </w:rPr>
              <w:t>релке</w:t>
            </w:r>
            <w:proofErr w:type="spellEnd"/>
            <w:proofErr w:type="gramEnd"/>
            <w:r w:rsidRPr="006A0083">
              <w:rPr>
                <w:sz w:val="24"/>
                <w:szCs w:val="24"/>
              </w:rPr>
              <w:t>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Комплекс упражнений «Овощи на грядке»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</w:t>
            </w:r>
            <w:r w:rsidRPr="006A0083">
              <w:rPr>
                <w:sz w:val="24"/>
                <w:szCs w:val="24"/>
              </w:rPr>
              <w:lastRenderedPageBreak/>
              <w:t>социальным нормам поведения и правилам жизни детского сада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Русская народная сказка «Мужик и медведь».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Игры с пением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устного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стремления к получению знаний</w:t>
            </w:r>
          </w:p>
        </w:tc>
      </w:tr>
    </w:tbl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</w:p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  <w:r w:rsidRPr="006A0083">
        <w:rPr>
          <w:b/>
          <w:bCs/>
          <w:sz w:val="24"/>
          <w:szCs w:val="24"/>
        </w:rPr>
        <w:t>Октябрь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85"/>
        <w:gridCol w:w="3183"/>
        <w:gridCol w:w="2437"/>
        <w:gridCol w:w="7401"/>
      </w:tblGrid>
      <w:tr w:rsidR="006A0083" w:rsidRPr="006A0083" w:rsidTr="00836D0E">
        <w:trPr>
          <w:tblHeader/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Номер </w:t>
            </w:r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>п</w:t>
            </w:r>
            <w:proofErr w:type="gramEnd"/>
            <w:r w:rsidRPr="006A0083">
              <w:rPr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Реализуемые </w:t>
            </w:r>
            <w:r w:rsidRPr="006A0083">
              <w:rPr>
                <w:sz w:val="24"/>
                <w:szCs w:val="24"/>
              </w:rPr>
              <w:br/>
              <w:t>образовательные области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Тема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Планируемые результаты – целевые </w:t>
            </w:r>
            <w:r w:rsidRPr="006A0083">
              <w:rPr>
                <w:sz w:val="24"/>
                <w:szCs w:val="24"/>
              </w:rPr>
              <w:br/>
              <w:t>ориентиры дошкольного образования</w:t>
            </w:r>
          </w:p>
        </w:tc>
      </w:tr>
      <w:tr w:rsidR="006A0083" w:rsidRPr="006A0083" w:rsidTr="00836D0E">
        <w:trPr>
          <w:jc w:val="center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1-я неделя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Фрукты.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Рисование на тему «Любимые фрукты»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инициативу и самостоятельность в разных видах деятельности, активно взаимодействует со сверстниками и взрослыми, участвует в совместных играх, проявляет умение слышать других и стремление быть понятым другими, достаточно хорошо владеет устной речью, может выражать свои мысли и желания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  <w:r w:rsidRPr="006A0083">
              <w:rPr>
                <w:sz w:val="24"/>
                <w:szCs w:val="24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Счет до 2. Порядковые числительные, геометрические фигуры.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Комплекс упражнений «Яблоко»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Речевое развитие. Художественно-эстетическое </w:t>
            </w:r>
            <w:r w:rsidRPr="006A0083">
              <w:rPr>
                <w:sz w:val="24"/>
                <w:szCs w:val="24"/>
              </w:rPr>
              <w:lastRenderedPageBreak/>
              <w:t>развитие. Познавательное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Описание фруктов.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Лепка фруктов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Овладевает основными культурными средствами, способами деятельности, обладает установкой положительного отношения к </w:t>
            </w:r>
            <w:r w:rsidRPr="006A0083">
              <w:rPr>
                <w:sz w:val="24"/>
                <w:szCs w:val="24"/>
              </w:rPr>
              <w:lastRenderedPageBreak/>
              <w:t>миру, к разным видам труда, другим людям и самому себе, активно взаимодействует со сверстниками и взрослыми, участвует в совместных играх, умеет использовать речь для выражения своих мыслей, развита мелкая моторика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Фруктовый ларек.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Комплекс упражнений «Апельсин»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сада, развита крупная моторика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Сказка «Как варить компот».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Песня «Колхозный сад»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интерес к сказке; эмоционально откликается на художественное и музыкальное произведение; проявляет интерес к продуктивной деятельности; владеет активной речью, включенной в общение; может обращаться с вопросами и просьбами, понимает речь взрослых</w:t>
            </w:r>
          </w:p>
        </w:tc>
      </w:tr>
      <w:tr w:rsidR="006A0083" w:rsidRPr="006A0083" w:rsidTr="00836D0E">
        <w:trPr>
          <w:jc w:val="center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2-я неделя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Социально-коммуникативное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Семья.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Рисование на тему «Моя семья»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 xml:space="preserve">Имеет первичные представления о себе, семье, традиционных семейных ценностях, проявляет уважение к старшим и заботу о младших, обладает начальными знаниями о себе, о социальном мире, в котором он живет, проявляет </w:t>
            </w:r>
            <w:proofErr w:type="spellStart"/>
            <w:r w:rsidRPr="006A0083">
              <w:rPr>
                <w:sz w:val="24"/>
                <w:szCs w:val="24"/>
              </w:rPr>
              <w:t>эмпатию</w:t>
            </w:r>
            <w:proofErr w:type="spellEnd"/>
            <w:r w:rsidRPr="006A0083">
              <w:rPr>
                <w:sz w:val="24"/>
                <w:szCs w:val="24"/>
              </w:rPr>
              <w:t xml:space="preserve"> по отношению к другим людям, готовность прийти на помощь тем, кто в этом нуждается, умение слышать других и стремление быть понятым другими</w:t>
            </w:r>
            <w:proofErr w:type="gramEnd"/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  <w:r w:rsidRPr="006A0083">
              <w:rPr>
                <w:sz w:val="24"/>
                <w:szCs w:val="24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Образование числа 3. Цифра 3. Порядковый счет до 2.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Прыжки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семьи. Помощь по дому.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Цветок для мамы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Эмоционально отзывается на изобразительную деятельность, может использовать речь для выражения собственных мыслей, чувств, желаний, развита мелкая моторика, умеет подчиняться разным правилам и нормам жизни в детском саду, проявляет ответственность за начатое дело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Аппликация  «Щенок».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Комплекс упражнений «Ловкие ножки»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может следовать социальным нормам поведения и правилам жизни детского сада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Помощь родителям.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Колыбельная песня «Баю-бай»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>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proofErr w:type="gramStart"/>
            <w:r w:rsidRPr="006A0083">
              <w:rPr>
                <w:sz w:val="24"/>
                <w:szCs w:val="24"/>
              </w:rPr>
              <w:t>М. Красина, сл. М. Черной)</w:t>
            </w:r>
            <w:proofErr w:type="gramEnd"/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развита мелкая моторика, проявляет уважение к старшим, проявляет уважение к жизни</w:t>
            </w:r>
          </w:p>
        </w:tc>
      </w:tr>
      <w:tr w:rsidR="006A0083" w:rsidRPr="006A0083" w:rsidTr="00836D0E">
        <w:trPr>
          <w:jc w:val="center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3-я неделя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Золотая осень. Октябрь.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Рисование на тему «Лес в октябре»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Эмоционально отзывается на красоту окружающего мира, произведения народного и профессионального искусства, обладает установкой положительного отношения к миру, к разным видам труда, другим людям и самому себе, обладает чувством собственного достоинства, развита мелкая моторика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  <w:r w:rsidRPr="006A0083">
              <w:rPr>
                <w:sz w:val="24"/>
                <w:szCs w:val="24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Куб. Счет в пределах 3.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Подвижно-речевые игры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Изменения в природе в октябре.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Красная рябина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Обладает элементарными представлениями из области живой и неживой природы, владеет устной речью, может выражать свои мысли и желания, использовать речь для выражения своих мыслей, чувств и желаний,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к волевым усилиям, может следовать социальным нормам поведения и правилам в разных видах деятельности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Дерево.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Подвижные игры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Обладает элементарными представлениями из области живой природы, </w:t>
            </w:r>
            <w:proofErr w:type="gramStart"/>
            <w:r w:rsidRPr="006A0083">
              <w:rPr>
                <w:sz w:val="24"/>
                <w:szCs w:val="24"/>
              </w:rPr>
              <w:t>подвижен</w:t>
            </w:r>
            <w:proofErr w:type="gramEnd"/>
            <w:r w:rsidRPr="006A0083">
              <w:rPr>
                <w:sz w:val="24"/>
                <w:szCs w:val="24"/>
              </w:rPr>
              <w:t>, вынослив, владеет основными движениями, может контролировать свои движения и управлять ими, эмоционально отзывается на красоту окружающего мира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Рассказ </w:t>
            </w:r>
            <w:r w:rsidRPr="006A0083">
              <w:rPr>
                <w:sz w:val="24"/>
                <w:szCs w:val="24"/>
              </w:rPr>
              <w:br/>
              <w:t>В. Осеевой «Синие листья».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Танец с осенними листочками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Знаком с произведением детской литературы, обладает установкой положительного отношения к миру, проявляет </w:t>
            </w:r>
            <w:proofErr w:type="spellStart"/>
            <w:r w:rsidRPr="006A0083">
              <w:rPr>
                <w:sz w:val="24"/>
                <w:szCs w:val="24"/>
              </w:rPr>
              <w:t>эмпатию</w:t>
            </w:r>
            <w:proofErr w:type="spellEnd"/>
            <w:r w:rsidRPr="006A0083">
              <w:rPr>
                <w:sz w:val="24"/>
                <w:szCs w:val="24"/>
              </w:rPr>
              <w:t xml:space="preserve"> по отношению к другим людям, готовность прийти на помощь тем, кто в этом нуждается, умение слышать других и стремление быть понятым другими, обладает развитым воображением, которое реализуется в разных видах деятельности</w:t>
            </w:r>
          </w:p>
        </w:tc>
      </w:tr>
      <w:tr w:rsidR="006A0083" w:rsidRPr="006A0083" w:rsidTr="00836D0E">
        <w:trPr>
          <w:jc w:val="center"/>
        </w:trPr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4-я неделя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Мебель.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Рисование на тему «Ковер»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Владеет активной речью, включенной в общение; знает названия предметов мебели, эмоционально откликается на игру, предложенную взрослым, принимает игровую задачу, умеет играть рядом со сверстниками, не мешая им, проявляет интерес к изобразительной деятельности 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Физическое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Счет в пределах 3.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Подвижные игры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Проявляет инициативу и самостоятельность в разных видах деятельности – игре, общении, подвижен, вынослив, владеет основными движениями, может контролировать свои движения и управлять ими,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6A0083">
              <w:rPr>
                <w:sz w:val="24"/>
                <w:szCs w:val="24"/>
              </w:rPr>
              <w:t>со</w:t>
            </w:r>
            <w:proofErr w:type="gramEnd"/>
            <w:r w:rsidRPr="006A0083">
              <w:rPr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мебели. Оборудование комнаты.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Лепка стола, стула, кровати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>Может соблюдать правила безопасного поведения и навыки личной гигиены,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достаточно хорошо владеет устной речью, может выражать свои мысли и желания</w:t>
            </w:r>
            <w:proofErr w:type="gramEnd"/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Аппликация «Коврик».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Подвижные игры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движениями, проявляет интерес к продуктивной деятельности</w:t>
            </w:r>
          </w:p>
        </w:tc>
      </w:tr>
      <w:tr w:rsidR="006A0083" w:rsidRPr="006A0083" w:rsidTr="00836D0E">
        <w:trPr>
          <w:jc w:val="center"/>
        </w:trPr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Новая квартира.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>•  Игра с пением «Веселая девочка Таня» 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 xml:space="preserve">А. Филиппенко, сл. Н. </w:t>
            </w:r>
            <w:proofErr w:type="spellStart"/>
            <w:r w:rsidRPr="006A0083">
              <w:rPr>
                <w:sz w:val="24"/>
                <w:szCs w:val="24"/>
              </w:rPr>
              <w:t>Кукловской</w:t>
            </w:r>
            <w:proofErr w:type="spellEnd"/>
            <w:r w:rsidRPr="006A0083">
              <w:rPr>
                <w:sz w:val="24"/>
                <w:szCs w:val="24"/>
              </w:rPr>
              <w:t xml:space="preserve"> и Р. Борисовой)</w:t>
            </w:r>
            <w:proofErr w:type="gramEnd"/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Умеет играть рядом со сверстниками, не мешая им; проявляет интерес к продуктивной деятельности; владеет простейшими навыками самообслуживания; стремится проявлять самостоятельность в поведении; проявляет навыки опрятности, участвует в театрализованных играх</w:t>
            </w:r>
          </w:p>
        </w:tc>
      </w:tr>
    </w:tbl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</w:p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  <w:r w:rsidRPr="006A0083">
        <w:rPr>
          <w:b/>
          <w:bCs/>
          <w:sz w:val="24"/>
          <w:szCs w:val="24"/>
        </w:rPr>
        <w:t>Ноябрь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53"/>
        <w:gridCol w:w="3177"/>
        <w:gridCol w:w="2359"/>
        <w:gridCol w:w="7317"/>
      </w:tblGrid>
      <w:tr w:rsidR="006A0083" w:rsidRPr="006A0083" w:rsidTr="00836D0E">
        <w:trPr>
          <w:tblHeader/>
        </w:trPr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Номер </w:t>
            </w:r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>п</w:t>
            </w:r>
            <w:proofErr w:type="gramEnd"/>
            <w:r w:rsidRPr="006A0083">
              <w:rPr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Реализуемые </w:t>
            </w:r>
            <w:r w:rsidRPr="006A0083">
              <w:rPr>
                <w:sz w:val="24"/>
                <w:szCs w:val="24"/>
              </w:rPr>
              <w:br/>
              <w:t>образовательные</w:t>
            </w:r>
            <w:r w:rsidRPr="006A0083">
              <w:rPr>
                <w:sz w:val="24"/>
                <w:szCs w:val="24"/>
              </w:rPr>
              <w:br/>
              <w:t>области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Тема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Планируемые результаты – целевые </w:t>
            </w:r>
            <w:r w:rsidRPr="006A0083">
              <w:rPr>
                <w:sz w:val="24"/>
                <w:szCs w:val="24"/>
              </w:rPr>
              <w:br/>
              <w:t>ориентиры дошкольного образования</w:t>
            </w:r>
          </w:p>
        </w:tc>
      </w:tr>
      <w:tr w:rsidR="006A0083" w:rsidRPr="006A0083" w:rsidTr="00836D0E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1-я неделя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Художественно-эстетическое </w:t>
            </w:r>
            <w:r w:rsidRPr="006A0083">
              <w:rPr>
                <w:sz w:val="24"/>
                <w:szCs w:val="24"/>
              </w:rPr>
              <w:lastRenderedPageBreak/>
              <w:t>развитие. Речевое развитие. Социально-коммуникативное развитие. Физическое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Деревья.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Рисование </w:t>
            </w:r>
            <w:r w:rsidRPr="006A0083">
              <w:rPr>
                <w:sz w:val="24"/>
                <w:szCs w:val="24"/>
              </w:rPr>
              <w:br/>
            </w:r>
            <w:r w:rsidRPr="006A0083">
              <w:rPr>
                <w:sz w:val="24"/>
                <w:szCs w:val="24"/>
              </w:rPr>
              <w:lastRenderedPageBreak/>
              <w:t>листьев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Интересуется окружающими предметами и активно действует с ними; владеет активной речью, включенной в общение; может </w:t>
            </w:r>
            <w:r w:rsidRPr="006A0083">
              <w:rPr>
                <w:sz w:val="24"/>
                <w:szCs w:val="24"/>
              </w:rPr>
              <w:lastRenderedPageBreak/>
              <w:t>обращаться с вопросами и просьбами, понимает речь взрослых; проявляет интерес к продуктивной деятельности, навыки опрятности, отрицательное отношение к грубости, жадности, 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  <w:r w:rsidRPr="006A0083">
              <w:rPr>
                <w:sz w:val="24"/>
                <w:szCs w:val="24"/>
              </w:rPr>
              <w:br/>
              <w:t>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Шар. Порядковый счет до 3.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Комплекс упражнений </w:t>
            </w:r>
            <w:r w:rsidRPr="006A0083">
              <w:rPr>
                <w:sz w:val="24"/>
                <w:szCs w:val="24"/>
              </w:rPr>
              <w:br/>
              <w:t>«Деревья»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Познавательное развитие. Художественно-эстетическое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Описание </w:t>
            </w:r>
            <w:r w:rsidRPr="006A0083">
              <w:rPr>
                <w:sz w:val="24"/>
                <w:szCs w:val="24"/>
              </w:rPr>
              <w:br/>
              <w:t>деревьев.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Лепка березы и елочки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меткая моторика, умеет подчиняться разным правилам и нормам жизни в детском саду; проявляет ответственность </w:t>
            </w:r>
            <w:r w:rsidRPr="006A0083">
              <w:rPr>
                <w:sz w:val="24"/>
                <w:szCs w:val="24"/>
              </w:rPr>
              <w:br/>
              <w:t>за начатое дело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Аппликация «Бабочка».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Познавательное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Русская народная сказка «</w:t>
            </w:r>
            <w:proofErr w:type="gramStart"/>
            <w:r w:rsidRPr="006A0083">
              <w:rPr>
                <w:sz w:val="24"/>
                <w:szCs w:val="24"/>
              </w:rPr>
              <w:t>Дурак</w:t>
            </w:r>
            <w:proofErr w:type="gramEnd"/>
            <w:r w:rsidRPr="006A0083">
              <w:rPr>
                <w:sz w:val="24"/>
                <w:szCs w:val="24"/>
              </w:rPr>
              <w:t xml:space="preserve"> и береза».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>•  Песня «Ива» 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proofErr w:type="gramStart"/>
            <w:r w:rsidRPr="006A0083">
              <w:rPr>
                <w:sz w:val="24"/>
                <w:szCs w:val="24"/>
              </w:rPr>
              <w:t xml:space="preserve">А. </w:t>
            </w:r>
            <w:proofErr w:type="spellStart"/>
            <w:r w:rsidRPr="006A0083">
              <w:rPr>
                <w:sz w:val="24"/>
                <w:szCs w:val="24"/>
              </w:rPr>
              <w:t>Князькова</w:t>
            </w:r>
            <w:proofErr w:type="spellEnd"/>
            <w:r w:rsidRPr="006A0083">
              <w:rPr>
                <w:sz w:val="24"/>
                <w:szCs w:val="24"/>
              </w:rPr>
              <w:t xml:space="preserve">, сл. И. </w:t>
            </w:r>
            <w:proofErr w:type="spellStart"/>
            <w:r w:rsidRPr="006A0083">
              <w:rPr>
                <w:sz w:val="24"/>
                <w:szCs w:val="24"/>
              </w:rPr>
              <w:lastRenderedPageBreak/>
              <w:t>Токмаковой</w:t>
            </w:r>
            <w:proofErr w:type="spellEnd"/>
            <w:r w:rsidRPr="006A0083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Знает произведения устного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стремления к получению знаний</w:t>
            </w:r>
          </w:p>
        </w:tc>
      </w:tr>
      <w:tr w:rsidR="006A0083" w:rsidRPr="006A0083" w:rsidTr="00836D0E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lastRenderedPageBreak/>
              <w:t>2-я неделя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Посуда.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Тарелка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>Может соблюдать правила безопасного поведения и навыки личной гигиены,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достаточно хорошо владеет устной речью, может выражать свои мысли и желания, способен к принятию собственных решений, опираясь на свои знания и умения в различных видах деятельности</w:t>
            </w:r>
            <w:proofErr w:type="gramEnd"/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  <w:r w:rsidRPr="006A0083">
              <w:rPr>
                <w:sz w:val="24"/>
                <w:szCs w:val="24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Число и цифра 4. Порядковый счет до 3. Геометрические фигуры.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Подвижные 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посуды.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Чашка, тарелка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Стаканчик.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Игра с мячом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Проявляет инициативу и самостоятельность в разных видах деятельности – игре, общении, </w:t>
            </w:r>
            <w:proofErr w:type="gramStart"/>
            <w:r w:rsidRPr="006A0083">
              <w:rPr>
                <w:sz w:val="24"/>
                <w:szCs w:val="24"/>
              </w:rPr>
              <w:t>подвижен</w:t>
            </w:r>
            <w:proofErr w:type="gramEnd"/>
            <w:r w:rsidRPr="006A0083">
              <w:rPr>
                <w:sz w:val="24"/>
                <w:szCs w:val="24"/>
              </w:rPr>
              <w:t>, вынослив, владеет основными движениями, может контролировать свои движения и управлять ими, способен к волевым усилиям, может следовать социальным нормам поведения и правилам в разных видах деятельности, во взаимоотношениях со сверстниками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Помощь </w:t>
            </w:r>
            <w:r w:rsidRPr="006A0083">
              <w:rPr>
                <w:sz w:val="24"/>
                <w:szCs w:val="24"/>
              </w:rPr>
              <w:br/>
              <w:t>по дому.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Танец с ложками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 себе, о социальном мире, в котором он живет, проявляет уважение к старшим и заботу о младших, эмоционально отзывается на произведения народного искусства (музыку, танцы), проявляет умение слышать других и стремление быть понятым другими</w:t>
            </w:r>
          </w:p>
        </w:tc>
      </w:tr>
      <w:tr w:rsidR="006A0083" w:rsidRPr="006A0083" w:rsidTr="00836D0E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3-я неделя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Поздняя осень.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Паучок и рябиновая ветка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Обладает элементарными представлениями из области живой и неживой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</w:t>
            </w:r>
            <w:r w:rsidRPr="006A0083">
              <w:rPr>
                <w:sz w:val="24"/>
                <w:szCs w:val="24"/>
              </w:rPr>
              <w:br/>
              <w:t>и нормам жизни в детском саду;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  <w:r w:rsidRPr="006A0083">
              <w:rPr>
                <w:sz w:val="24"/>
                <w:szCs w:val="24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Счет в пределах 4. Порядковый счет до 4. Геометрические фигуры.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Поздняя осень.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Овощи на зиму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неживой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Художественно-эстетическое </w:t>
            </w:r>
            <w:r w:rsidRPr="006A0083">
              <w:rPr>
                <w:sz w:val="24"/>
                <w:szCs w:val="24"/>
              </w:rPr>
              <w:lastRenderedPageBreak/>
              <w:t>развитие. Физическое развитие. Речевое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•  Аппликация  </w:t>
            </w:r>
            <w:r w:rsidRPr="006A0083">
              <w:rPr>
                <w:sz w:val="24"/>
                <w:szCs w:val="24"/>
              </w:rPr>
              <w:lastRenderedPageBreak/>
              <w:t>«Береза».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Двигательные упражнения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Овладевает основными способами деятельности, проявляет </w:t>
            </w:r>
            <w:r w:rsidRPr="006A0083">
              <w:rPr>
                <w:sz w:val="24"/>
                <w:szCs w:val="24"/>
              </w:rPr>
              <w:lastRenderedPageBreak/>
              <w:t>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Ноябрь.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 xml:space="preserve">•  Песня «Дождик» </w:t>
            </w:r>
            <w:r w:rsidRPr="006A0083">
              <w:rPr>
                <w:sz w:val="24"/>
                <w:szCs w:val="24"/>
              </w:rPr>
              <w:br/>
              <w:t>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proofErr w:type="gramStart"/>
            <w:r w:rsidRPr="006A0083">
              <w:rPr>
                <w:sz w:val="24"/>
                <w:szCs w:val="24"/>
              </w:rPr>
              <w:t xml:space="preserve">М. </w:t>
            </w:r>
            <w:proofErr w:type="spellStart"/>
            <w:r w:rsidRPr="006A0083">
              <w:rPr>
                <w:sz w:val="24"/>
                <w:szCs w:val="24"/>
              </w:rPr>
              <w:t>Красева</w:t>
            </w:r>
            <w:proofErr w:type="spellEnd"/>
            <w:r w:rsidRPr="006A0083">
              <w:rPr>
                <w:sz w:val="24"/>
                <w:szCs w:val="24"/>
              </w:rPr>
              <w:t xml:space="preserve">, сл. </w:t>
            </w:r>
            <w:r w:rsidRPr="006A0083">
              <w:rPr>
                <w:sz w:val="24"/>
                <w:szCs w:val="24"/>
              </w:rPr>
              <w:br/>
              <w:t>Н. Френкель)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об окружающем мире, эмоционально отзывается на произведения искусства (музыку, танцы), проявляет умение слышать других и стремление быть понятым другими</w:t>
            </w:r>
          </w:p>
        </w:tc>
      </w:tr>
      <w:tr w:rsidR="006A0083" w:rsidRPr="006A0083" w:rsidTr="00836D0E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4-я неделя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Профессии.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Дорога для автомобиля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 себе, о природном и социальном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ситуации, может следовать социальным нормам поведения и правилам жизни детского сада, стремится поступать хорошо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Социально-коммуникативное развитие. 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Геометрические фигуры. Счет </w:t>
            </w:r>
            <w:r w:rsidRPr="006A0083">
              <w:rPr>
                <w:sz w:val="24"/>
                <w:szCs w:val="24"/>
              </w:rPr>
              <w:br/>
              <w:t>до 4.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Подвижные 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профессий.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Пирожное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Шапочка из бумаги.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Упражнения с обручем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желания, развита крупная моторика</w:t>
            </w:r>
          </w:p>
        </w:tc>
      </w:tr>
      <w:tr w:rsidR="006A0083" w:rsidRPr="006A0083" w:rsidTr="00836D0E"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Стихотворение С. Михалкова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«А что у  вас?».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>•  Этюд-драматизация «Барабанщик» 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 xml:space="preserve">М. </w:t>
            </w:r>
            <w:proofErr w:type="spellStart"/>
            <w:r w:rsidRPr="006A0083">
              <w:rPr>
                <w:sz w:val="24"/>
                <w:szCs w:val="24"/>
              </w:rPr>
              <w:t>Красева</w:t>
            </w:r>
            <w:proofErr w:type="spellEnd"/>
            <w:r w:rsidRPr="006A0083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</w:tbl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</w:p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  <w:r w:rsidRPr="006A0083">
        <w:rPr>
          <w:b/>
          <w:bCs/>
          <w:sz w:val="24"/>
          <w:szCs w:val="24"/>
        </w:rPr>
        <w:t>Декабрь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50"/>
        <w:gridCol w:w="3177"/>
        <w:gridCol w:w="2936"/>
        <w:gridCol w:w="7343"/>
      </w:tblGrid>
      <w:tr w:rsidR="006A0083" w:rsidRPr="006A0083" w:rsidTr="00836D0E">
        <w:trPr>
          <w:tblHeader/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Номер</w:t>
            </w:r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>п</w:t>
            </w:r>
            <w:proofErr w:type="gramEnd"/>
            <w:r w:rsidRPr="006A0083">
              <w:rPr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Реализуемые </w:t>
            </w:r>
            <w:r w:rsidRPr="006A0083">
              <w:rPr>
                <w:sz w:val="24"/>
                <w:szCs w:val="24"/>
              </w:rPr>
              <w:br/>
              <w:t>образовательные</w:t>
            </w:r>
            <w:r w:rsidRPr="006A0083">
              <w:rPr>
                <w:sz w:val="24"/>
                <w:szCs w:val="24"/>
              </w:rPr>
              <w:br/>
              <w:t>области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Тема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Планируемые результаты – целевые</w:t>
            </w:r>
            <w:r w:rsidRPr="006A0083">
              <w:rPr>
                <w:sz w:val="24"/>
                <w:szCs w:val="24"/>
              </w:rPr>
              <w:br/>
              <w:t>ориентиры дошкольного образования</w:t>
            </w:r>
          </w:p>
        </w:tc>
      </w:tr>
      <w:tr w:rsidR="006A0083" w:rsidRPr="006A0083" w:rsidTr="00836D0E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1-я неделя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Наземный транспорт.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Машина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Социально-коммуникативное </w:t>
            </w:r>
            <w:r w:rsidRPr="006A0083">
              <w:rPr>
                <w:sz w:val="24"/>
                <w:szCs w:val="24"/>
              </w:rPr>
              <w:lastRenderedPageBreak/>
              <w:t>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•  Геометрические фигуры. Ориентирование в пространстве. Счет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до 4.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</w:t>
            </w:r>
            <w:r w:rsidRPr="006A0083">
              <w:rPr>
                <w:sz w:val="24"/>
                <w:szCs w:val="24"/>
              </w:rPr>
              <w:lastRenderedPageBreak/>
              <w:t>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транспорта.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Грузовик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ситуации, может следовать социальным нормам поведения и правилам жизни детского сада, стремится поступать хорошо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Поезд.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 себе, о природном и социальном мире, овладевает основными способами деятельности, проявляет инициативу, самостоятельность в игре, общении;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различает </w:t>
            </w:r>
            <w:proofErr w:type="gramStart"/>
            <w:r w:rsidRPr="006A0083">
              <w:rPr>
                <w:sz w:val="24"/>
                <w:szCs w:val="24"/>
              </w:rPr>
              <w:t>условную</w:t>
            </w:r>
            <w:proofErr w:type="gramEnd"/>
            <w:r w:rsidRPr="006A0083">
              <w:rPr>
                <w:sz w:val="24"/>
                <w:szCs w:val="24"/>
              </w:rPr>
              <w:t xml:space="preserve"> и реальную ситуации,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Физическое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«Рассказ о маленьком автомобильчике» </w:t>
            </w:r>
            <w:r w:rsidRPr="006A0083">
              <w:rPr>
                <w:sz w:val="24"/>
                <w:szCs w:val="24"/>
              </w:rPr>
              <w:br/>
              <w:t>Л. Берга.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>•  Песня «Паровозик» 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 xml:space="preserve">К. Влаха, сл. Н. </w:t>
            </w:r>
            <w:proofErr w:type="spellStart"/>
            <w:r w:rsidRPr="006A0083">
              <w:rPr>
                <w:sz w:val="24"/>
                <w:szCs w:val="24"/>
              </w:rPr>
              <w:t>Алпаровой</w:t>
            </w:r>
            <w:proofErr w:type="spellEnd"/>
            <w:r w:rsidRPr="006A0083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6A0083" w:rsidRPr="006A0083" w:rsidTr="00836D0E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2-я неделя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Водный и воздушный транспорт.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Пароход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Геометрические фигуры. Цифра 5.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транспорта.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Самолет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ситуации, </w:t>
            </w:r>
            <w:proofErr w:type="gramStart"/>
            <w:r w:rsidRPr="006A0083">
              <w:rPr>
                <w:sz w:val="24"/>
                <w:szCs w:val="24"/>
              </w:rPr>
              <w:t>подвижен</w:t>
            </w:r>
            <w:proofErr w:type="gramEnd"/>
            <w:r w:rsidRPr="006A0083">
              <w:rPr>
                <w:sz w:val="24"/>
                <w:szCs w:val="24"/>
              </w:rPr>
              <w:t>, вынослив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Кораблик </w:t>
            </w:r>
            <w:r w:rsidRPr="006A0083">
              <w:rPr>
                <w:sz w:val="24"/>
                <w:szCs w:val="24"/>
              </w:rPr>
              <w:br/>
              <w:t xml:space="preserve">из скорлупы </w:t>
            </w:r>
            <w:r w:rsidRPr="006A0083">
              <w:rPr>
                <w:sz w:val="24"/>
                <w:szCs w:val="24"/>
              </w:rPr>
              <w:br/>
              <w:t>ореха.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общении, конструировании; различает условную и реальную ситуации, </w:t>
            </w:r>
            <w:proofErr w:type="gramStart"/>
            <w:r w:rsidRPr="006A0083">
              <w:rPr>
                <w:sz w:val="24"/>
                <w:szCs w:val="24"/>
              </w:rPr>
              <w:t>подвижен</w:t>
            </w:r>
            <w:proofErr w:type="gramEnd"/>
            <w:r w:rsidRPr="006A0083">
              <w:rPr>
                <w:sz w:val="24"/>
                <w:szCs w:val="24"/>
              </w:rPr>
              <w:t>, вынослив, владеет основными движениями, может контролировать свои движения и управлять ими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Русская народная сказка «Кораблик».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>•  Песня «Необычайный самолет» 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>С. Крупа-</w:t>
            </w:r>
            <w:proofErr w:type="spellStart"/>
            <w:r w:rsidRPr="006A0083">
              <w:rPr>
                <w:sz w:val="24"/>
                <w:szCs w:val="24"/>
              </w:rPr>
              <w:t>Шушариной</w:t>
            </w:r>
            <w:proofErr w:type="spellEnd"/>
            <w:r w:rsidRPr="006A0083">
              <w:rPr>
                <w:sz w:val="24"/>
                <w:szCs w:val="24"/>
              </w:rPr>
              <w:t xml:space="preserve">, </w:t>
            </w:r>
            <w:r w:rsidRPr="006A0083">
              <w:rPr>
                <w:sz w:val="24"/>
                <w:szCs w:val="24"/>
              </w:rPr>
              <w:br/>
              <w:t xml:space="preserve">сл. О. </w:t>
            </w:r>
            <w:proofErr w:type="spellStart"/>
            <w:r w:rsidRPr="006A0083">
              <w:rPr>
                <w:sz w:val="24"/>
                <w:szCs w:val="24"/>
              </w:rPr>
              <w:t>Крупенчук</w:t>
            </w:r>
            <w:proofErr w:type="spellEnd"/>
            <w:r w:rsidRPr="006A0083">
              <w:rPr>
                <w:sz w:val="24"/>
                <w:szCs w:val="24"/>
              </w:rPr>
              <w:t>-Вознесенской)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устного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6A0083" w:rsidRPr="006A0083" w:rsidTr="00836D0E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3-я неделя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Правила дорожного движения.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Светофор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Обладает начальными знаниями об окружающем мире, овладевает основными способами деятельности, проявляет инициативу, самостоятельность в игре, общении; различает условную и реальную </w:t>
            </w:r>
            <w:r w:rsidRPr="006A0083">
              <w:rPr>
                <w:sz w:val="24"/>
                <w:szCs w:val="24"/>
              </w:rPr>
              <w:lastRenderedPageBreak/>
              <w:t>ситуации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Геометрические фигуры. Счет до 5. Цифра 5.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Художественно-эстетическое развитие. Познавательное развитие. Социально-коммуникативное развитие. Речевое развитие 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Поведение на дороге и в транспорте.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Машина у светофора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Социально-коммуникативное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Светофор и машины.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 себе, о социальном мире, в котором он живет, эмоционально отзывается на произведения народного искусства (музыку, танцы), проявляет умение слышать других и стремление быть понятым другими;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Светик-</w:t>
            </w:r>
            <w:proofErr w:type="spellStart"/>
            <w:r w:rsidRPr="006A0083">
              <w:rPr>
                <w:sz w:val="24"/>
                <w:szCs w:val="24"/>
              </w:rPr>
              <w:t>трехцветик</w:t>
            </w:r>
            <w:proofErr w:type="spellEnd"/>
            <w:r w:rsidRPr="006A0083">
              <w:rPr>
                <w:sz w:val="24"/>
                <w:szCs w:val="24"/>
              </w:rPr>
              <w:t>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 xml:space="preserve">•  Песня «Я по городу иду» </w:t>
            </w:r>
            <w:r w:rsidRPr="006A0083">
              <w:rPr>
                <w:sz w:val="24"/>
                <w:szCs w:val="24"/>
              </w:rPr>
              <w:br/>
              <w:t>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proofErr w:type="gramStart"/>
            <w:r w:rsidRPr="006A0083">
              <w:rPr>
                <w:sz w:val="24"/>
                <w:szCs w:val="24"/>
              </w:rPr>
              <w:t xml:space="preserve">А. </w:t>
            </w:r>
            <w:proofErr w:type="spellStart"/>
            <w:r w:rsidRPr="006A0083">
              <w:rPr>
                <w:sz w:val="24"/>
                <w:szCs w:val="24"/>
              </w:rPr>
              <w:t>Перескокова</w:t>
            </w:r>
            <w:proofErr w:type="spellEnd"/>
            <w:r w:rsidRPr="006A0083">
              <w:rPr>
                <w:sz w:val="24"/>
                <w:szCs w:val="24"/>
              </w:rPr>
              <w:t>, сл. Т. Антоновой)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6A0083" w:rsidRPr="006A0083" w:rsidTr="00836D0E">
        <w:trPr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4-я неделя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Социально-</w:t>
            </w:r>
            <w:r w:rsidRPr="006A0083">
              <w:rPr>
                <w:sz w:val="24"/>
                <w:szCs w:val="24"/>
              </w:rPr>
              <w:lastRenderedPageBreak/>
              <w:t>коммуникативное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Праздник «Новый год».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Нарядная елка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Проявляет инициативу и самостоятельность в разных видах деятельности, обладает установкой положительного отношения к миру,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сотрудничать и выполнять как лидерские, так и </w:t>
            </w:r>
            <w:r w:rsidRPr="006A0083">
              <w:rPr>
                <w:sz w:val="24"/>
                <w:szCs w:val="24"/>
              </w:rPr>
              <w:lastRenderedPageBreak/>
              <w:t>исполнительские функции в совместной деятельности, проявляет умение слышать других и стремление быть понятым другими, проявляет ответственность за начатое дело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Счет до 5.  Понятия:  </w:t>
            </w:r>
            <w:proofErr w:type="gramStart"/>
            <w:r w:rsidRPr="006A0083">
              <w:rPr>
                <w:i/>
                <w:iCs/>
                <w:sz w:val="24"/>
                <w:szCs w:val="24"/>
              </w:rPr>
              <w:t>низкий</w:t>
            </w:r>
            <w:proofErr w:type="gramEnd"/>
            <w:r w:rsidRPr="006A0083">
              <w:rPr>
                <w:i/>
                <w:iCs/>
                <w:sz w:val="24"/>
                <w:szCs w:val="24"/>
              </w:rPr>
              <w:t xml:space="preserve"> – высокий, длинный – короткий</w:t>
            </w:r>
            <w:r w:rsidRPr="006A0083">
              <w:rPr>
                <w:sz w:val="24"/>
                <w:szCs w:val="24"/>
              </w:rPr>
              <w:t>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Новый год.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Новогодние </w:t>
            </w:r>
            <w:r w:rsidRPr="006A0083">
              <w:rPr>
                <w:sz w:val="24"/>
                <w:szCs w:val="24"/>
              </w:rPr>
              <w:br/>
              <w:t>подарки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Проявляет инициативу и самостоятельность в разных видах деятельности, обладает установкой положительного отношения к миру,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сотрудничать и выполнять как лидерские, так и исполнительские функции в совместной деятельности, проявляет умение слышать других и стремление быть понятым другими, проявляет ответственность за начатое дело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Гирлянда.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Упражнения </w:t>
            </w:r>
            <w:r w:rsidRPr="006A0083">
              <w:rPr>
                <w:sz w:val="24"/>
                <w:szCs w:val="24"/>
              </w:rPr>
              <w:br/>
              <w:t xml:space="preserve">с движениями 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Обладает начальными знаниями о предметном мире, эмоционально отзывается на выполнение физических упражнений, проявляет умение слышать других и стремление быть понятым другими; развита крупная моторика, </w:t>
            </w:r>
            <w:proofErr w:type="gramStart"/>
            <w:r w:rsidRPr="006A0083">
              <w:rPr>
                <w:sz w:val="24"/>
                <w:szCs w:val="24"/>
              </w:rPr>
              <w:t>подвижен</w:t>
            </w:r>
            <w:proofErr w:type="gramEnd"/>
            <w:r w:rsidRPr="006A0083">
              <w:rPr>
                <w:sz w:val="24"/>
                <w:szCs w:val="24"/>
              </w:rPr>
              <w:t>, вынослив, владеет основными движениями</w:t>
            </w:r>
          </w:p>
        </w:tc>
      </w:tr>
      <w:tr w:rsidR="006A0083" w:rsidRPr="006A0083" w:rsidTr="00836D0E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Рассказ Л. Воронковой  «Как елку наряжали».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 xml:space="preserve">•  Песня «К нам приходит Новый год» </w:t>
            </w:r>
            <w:r w:rsidRPr="006A0083">
              <w:rPr>
                <w:sz w:val="24"/>
                <w:szCs w:val="24"/>
              </w:rPr>
              <w:br/>
              <w:t>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proofErr w:type="gramStart"/>
            <w:r w:rsidRPr="006A0083">
              <w:rPr>
                <w:sz w:val="24"/>
                <w:szCs w:val="24"/>
              </w:rPr>
              <w:t xml:space="preserve">В. </w:t>
            </w:r>
            <w:proofErr w:type="spellStart"/>
            <w:r w:rsidRPr="006A0083">
              <w:rPr>
                <w:sz w:val="24"/>
                <w:szCs w:val="24"/>
              </w:rPr>
              <w:t>Герчик</w:t>
            </w:r>
            <w:proofErr w:type="spellEnd"/>
            <w:r w:rsidRPr="006A0083">
              <w:rPr>
                <w:sz w:val="24"/>
                <w:szCs w:val="24"/>
              </w:rPr>
              <w:t>, сл. З. Петровой)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</w:tbl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</w:p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  <w:r w:rsidRPr="006A0083">
        <w:rPr>
          <w:b/>
          <w:bCs/>
          <w:sz w:val="24"/>
          <w:szCs w:val="24"/>
        </w:rPr>
        <w:lastRenderedPageBreak/>
        <w:t>Январь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50"/>
        <w:gridCol w:w="3177"/>
        <w:gridCol w:w="2936"/>
        <w:gridCol w:w="7343"/>
      </w:tblGrid>
      <w:tr w:rsidR="006A0083" w:rsidRPr="006A0083" w:rsidTr="00836D0E">
        <w:trPr>
          <w:tblHeader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Номер </w:t>
            </w:r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>п</w:t>
            </w:r>
            <w:proofErr w:type="gramEnd"/>
            <w:r w:rsidRPr="006A0083">
              <w:rPr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Реализуемые </w:t>
            </w:r>
            <w:r w:rsidRPr="006A0083">
              <w:rPr>
                <w:sz w:val="24"/>
                <w:szCs w:val="24"/>
              </w:rPr>
              <w:br/>
              <w:t>образовательные</w:t>
            </w:r>
            <w:r w:rsidRPr="006A0083">
              <w:rPr>
                <w:sz w:val="24"/>
                <w:szCs w:val="24"/>
              </w:rPr>
              <w:br/>
              <w:t>области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Тема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Планируемые результаты – целевые </w:t>
            </w:r>
            <w:r w:rsidRPr="006A0083">
              <w:rPr>
                <w:sz w:val="24"/>
                <w:szCs w:val="24"/>
              </w:rPr>
              <w:br/>
              <w:t>ориентиры дошкольного образования</w:t>
            </w:r>
          </w:p>
        </w:tc>
      </w:tr>
      <w:tr w:rsidR="006A0083" w:rsidRPr="006A0083" w:rsidTr="00836D0E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1-я неделя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Зима.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Зимние узоры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неживой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6A0083" w:rsidRPr="006A0083" w:rsidTr="00836D0E">
        <w:trPr>
          <w:trHeight w:val="2865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Счет до 5. Порядковый счет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до 5. Сравнение предметов по ширине и длине.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Составление рассказа по картинке.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Снег на деревьях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Владеет устной речью, может выражать свои мысли и желания, использовать речь для выражения своих мыслей, чувств и желаний об окружающем мире, проявляет стремления к получению знаний, положительной мотивации к обучению в школе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Дворец Снежной королевы.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Упражнения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с движениями. Подвижные 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проявляет стремление к получению знаний,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Русская народная сказка «Мороз и заяц».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Музыкальная композиция «Вальс снежных хлопьев» из балета «Щелкунчик» П. Чайковского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устного народного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6A0083" w:rsidRPr="006A0083" w:rsidTr="00836D0E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2-я неделя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Зимние забавы.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Снеговик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проявляет стремления к получению знаний, положительной мотивации к обучению в школе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  <w:r w:rsidRPr="006A0083">
              <w:rPr>
                <w:sz w:val="24"/>
                <w:szCs w:val="24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Геометрические фигуры. Порядковый счет до 5. Понятия: </w:t>
            </w:r>
            <w:r w:rsidRPr="006A0083">
              <w:rPr>
                <w:i/>
                <w:iCs/>
                <w:sz w:val="24"/>
                <w:szCs w:val="24"/>
              </w:rPr>
              <w:t>тоньш</w:t>
            </w:r>
            <w:proofErr w:type="gramStart"/>
            <w:r w:rsidRPr="006A0083">
              <w:rPr>
                <w:i/>
                <w:iCs/>
                <w:sz w:val="24"/>
                <w:szCs w:val="24"/>
              </w:rPr>
              <w:t>е–</w:t>
            </w:r>
            <w:proofErr w:type="gramEnd"/>
            <w:r w:rsidRPr="006A0083">
              <w:rPr>
                <w:i/>
                <w:iCs/>
                <w:sz w:val="24"/>
                <w:szCs w:val="24"/>
              </w:rPr>
              <w:t xml:space="preserve"> толще</w:t>
            </w:r>
            <w:r w:rsidRPr="006A0083">
              <w:rPr>
                <w:sz w:val="24"/>
                <w:szCs w:val="24"/>
              </w:rPr>
              <w:t>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Составление рассказа.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Лепка снеговика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открыт новому, то есть проявляет стремления к получению знаний, положительной мотивации к дальнейшему обучению в школе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Художественно-эстетическое развитие. Физическое развитие. Речевое развитие. </w:t>
            </w:r>
            <w:r w:rsidRPr="006A0083">
              <w:rPr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Аппликация «Снеговик».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</w:t>
            </w:r>
            <w:r w:rsidRPr="006A0083">
              <w:rPr>
                <w:sz w:val="24"/>
                <w:szCs w:val="24"/>
              </w:rPr>
              <w:lastRenderedPageBreak/>
              <w:t>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Рассказ Н. </w:t>
            </w:r>
            <w:proofErr w:type="spellStart"/>
            <w:r w:rsidRPr="006A0083">
              <w:rPr>
                <w:sz w:val="24"/>
                <w:szCs w:val="24"/>
              </w:rPr>
              <w:t>Калининой</w:t>
            </w:r>
            <w:proofErr w:type="spellEnd"/>
            <w:r w:rsidRPr="006A0083">
              <w:rPr>
                <w:sz w:val="24"/>
                <w:szCs w:val="24"/>
              </w:rPr>
              <w:t xml:space="preserve"> «Про снежный колобок».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«Песня снеговика» Ю. </w:t>
            </w:r>
            <w:proofErr w:type="spellStart"/>
            <w:r w:rsidRPr="006A0083">
              <w:rPr>
                <w:sz w:val="24"/>
                <w:szCs w:val="24"/>
              </w:rPr>
              <w:t>Энтина</w:t>
            </w:r>
            <w:proofErr w:type="spell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6A0083" w:rsidRPr="006A0083" w:rsidTr="00836D0E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3-я неделя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Одежда, обувь, головные уборы.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Перчатка с узором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желания, эмоционально отзывается на красоту окружающего мира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  <w:r w:rsidRPr="006A0083">
              <w:rPr>
                <w:sz w:val="24"/>
                <w:szCs w:val="24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Счет до 5. Геометрические фигуры. Понятия: </w:t>
            </w:r>
            <w:r w:rsidRPr="006A0083">
              <w:rPr>
                <w:i/>
                <w:iCs/>
                <w:sz w:val="24"/>
                <w:szCs w:val="24"/>
              </w:rPr>
              <w:t>больше – меньше, короче – длиннее</w:t>
            </w:r>
            <w:r w:rsidRPr="006A0083">
              <w:rPr>
                <w:sz w:val="24"/>
                <w:szCs w:val="24"/>
              </w:rPr>
              <w:t>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Подвижные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Речевое развитие. Познавательное развитие. Социально-коммуникативное развитие.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одежды. Игра «Одень куклу».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Головные уборы: шляпа, шапка, кепка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Головной убор.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Эстафеты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стремление к получению знаний,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Рассказ В. Карасевой «Оля пришла в  садик».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>•  Песня «Сапожки скачут по дорожке» (муз.</w:t>
            </w:r>
            <w:proofErr w:type="gramEnd"/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>А. Филиппенко, сл. Т. Волгиной)</w:t>
            </w:r>
            <w:proofErr w:type="gramEnd"/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6A0083" w:rsidRPr="006A0083" w:rsidTr="00836D0E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4-я неделя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Книги.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Рисование на основе силуэта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Знаком с произведениями детской литературы,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  <w:r w:rsidRPr="006A0083">
              <w:rPr>
                <w:sz w:val="24"/>
                <w:szCs w:val="24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Геометрические фигуры.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Двигательные упражнения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Игра-викторина.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Любимый сказочный герой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Знаком с произведениями детской литературы,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</w:t>
            </w:r>
            <w:r w:rsidRPr="006A0083">
              <w:rPr>
                <w:sz w:val="24"/>
                <w:szCs w:val="24"/>
              </w:rPr>
              <w:lastRenderedPageBreak/>
              <w:t>свои мысли и желания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Аппликация «Лягушонок».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Сказка В. Даля «</w:t>
            </w:r>
            <w:proofErr w:type="gramStart"/>
            <w:r w:rsidRPr="006A0083">
              <w:rPr>
                <w:sz w:val="24"/>
                <w:szCs w:val="24"/>
              </w:rPr>
              <w:t>Лиса-лапотница</w:t>
            </w:r>
            <w:proofErr w:type="gramEnd"/>
            <w:r w:rsidRPr="006A0083">
              <w:rPr>
                <w:sz w:val="24"/>
                <w:szCs w:val="24"/>
              </w:rPr>
              <w:t>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Музыкально-</w:t>
            </w:r>
            <w:proofErr w:type="gramStart"/>
            <w:r w:rsidRPr="006A0083">
              <w:rPr>
                <w:sz w:val="24"/>
                <w:szCs w:val="24"/>
              </w:rPr>
              <w:t>ритмическое упражнение</w:t>
            </w:r>
            <w:proofErr w:type="gramEnd"/>
            <w:r w:rsidRPr="006A0083">
              <w:rPr>
                <w:sz w:val="24"/>
                <w:szCs w:val="24"/>
              </w:rPr>
              <w:t xml:space="preserve"> «Лиса и зайцы» под музыку </w:t>
            </w:r>
            <w:r w:rsidRPr="006A0083">
              <w:rPr>
                <w:sz w:val="24"/>
                <w:szCs w:val="24"/>
              </w:rPr>
              <w:br/>
              <w:t xml:space="preserve">А. </w:t>
            </w:r>
            <w:proofErr w:type="spellStart"/>
            <w:r w:rsidRPr="006A0083">
              <w:rPr>
                <w:sz w:val="24"/>
                <w:szCs w:val="24"/>
              </w:rPr>
              <w:t>Майкапара</w:t>
            </w:r>
            <w:proofErr w:type="spellEnd"/>
            <w:r w:rsidRPr="006A0083">
              <w:rPr>
                <w:sz w:val="24"/>
                <w:szCs w:val="24"/>
              </w:rPr>
              <w:t xml:space="preserve"> «В садике»</w:t>
            </w:r>
          </w:p>
        </w:tc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</w:tbl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</w:p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  <w:r w:rsidRPr="006A0083">
        <w:rPr>
          <w:b/>
          <w:bCs/>
          <w:sz w:val="24"/>
          <w:szCs w:val="24"/>
        </w:rPr>
        <w:t>Февраль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7"/>
        <w:gridCol w:w="3157"/>
        <w:gridCol w:w="2942"/>
        <w:gridCol w:w="7330"/>
      </w:tblGrid>
      <w:tr w:rsidR="006A0083" w:rsidRPr="006A0083" w:rsidTr="00836D0E">
        <w:trPr>
          <w:tblHeader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Номер </w:t>
            </w:r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>п</w:t>
            </w:r>
            <w:proofErr w:type="gramEnd"/>
            <w:r w:rsidRPr="006A0083">
              <w:rPr>
                <w:sz w:val="24"/>
                <w:szCs w:val="24"/>
              </w:rPr>
              <w:t>/п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Реализуемые </w:t>
            </w:r>
            <w:r w:rsidRPr="006A0083">
              <w:rPr>
                <w:sz w:val="24"/>
                <w:szCs w:val="24"/>
              </w:rPr>
              <w:br/>
              <w:t>образовательные</w:t>
            </w:r>
            <w:r w:rsidRPr="006A0083">
              <w:rPr>
                <w:sz w:val="24"/>
                <w:szCs w:val="24"/>
              </w:rPr>
              <w:br/>
              <w:t>области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Тема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Планируемые результаты – целевые </w:t>
            </w:r>
            <w:r w:rsidRPr="006A0083">
              <w:rPr>
                <w:sz w:val="24"/>
                <w:szCs w:val="24"/>
              </w:rPr>
              <w:br/>
              <w:t>ориентиры дошкольного образования</w:t>
            </w:r>
          </w:p>
        </w:tc>
      </w:tr>
      <w:tr w:rsidR="006A0083" w:rsidRPr="006A0083" w:rsidTr="00836D0E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1-я неделя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Дикие животные.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Ежик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меткая моторика,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  <w:r w:rsidRPr="006A0083">
              <w:rPr>
                <w:sz w:val="24"/>
                <w:szCs w:val="24"/>
              </w:rPr>
              <w:lastRenderedPageBreak/>
              <w:t>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Геометрические фигуры. Счет до 5. Выше – ниже.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Упражнения. Подвижные 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Проявляет любознательность, задает вопросы взрослым и сверстникам, открыт новому, то есть проявляет стремления к </w:t>
            </w:r>
            <w:r w:rsidRPr="006A0083">
              <w:rPr>
                <w:sz w:val="24"/>
                <w:szCs w:val="24"/>
              </w:rPr>
              <w:lastRenderedPageBreak/>
              <w:t>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зверей.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Заяц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Аппликация «Белка».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Русская народная сказка «Лиса, волк и медведь».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Песня «Заинька пушистый»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устного народного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6A0083" w:rsidRPr="006A0083" w:rsidTr="00836D0E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2-я неделя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Домашние животные.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Кошка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Геометрические фигуры. Длинный –  </w:t>
            </w:r>
            <w:r w:rsidRPr="006A0083">
              <w:rPr>
                <w:sz w:val="24"/>
                <w:szCs w:val="24"/>
              </w:rPr>
              <w:br/>
              <w:t xml:space="preserve">короткий,  </w:t>
            </w:r>
            <w:r w:rsidRPr="006A0083">
              <w:rPr>
                <w:sz w:val="24"/>
                <w:szCs w:val="24"/>
              </w:rPr>
              <w:br/>
              <w:t>выше – ниже. Счет до 5.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игры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животных. Рассказ по картинкам.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Лепка лошадки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Собачка из бумаги.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Мордовская народная сказка «Как собака друга искала».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>•  Песня «Кошечка» 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 xml:space="preserve">В. Витлина, </w:t>
            </w:r>
            <w:r w:rsidRPr="006A0083">
              <w:rPr>
                <w:sz w:val="24"/>
                <w:szCs w:val="24"/>
              </w:rPr>
              <w:br/>
              <w:t>сл. Н. Найденовой)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устного народного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6A0083" w:rsidRPr="006A0083" w:rsidTr="00836D0E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3-я неделя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</w:t>
            </w:r>
            <w:r w:rsidRPr="006A0083">
              <w:rPr>
                <w:sz w:val="24"/>
                <w:szCs w:val="24"/>
              </w:rPr>
              <w:lastRenderedPageBreak/>
              <w:t>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Домашние питомцы.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Петушок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Обладает элементарными представлениями из области живой </w:t>
            </w:r>
            <w:r w:rsidRPr="006A0083">
              <w:rPr>
                <w:sz w:val="24"/>
                <w:szCs w:val="24"/>
              </w:rPr>
              <w:lastRenderedPageBreak/>
              <w:t>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Сравнение предметов по ширине и длине. Счет до 5.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домашних птиц.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Корзинка с яйцами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Аппликация «Цыпленок».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</w:t>
            </w:r>
            <w:r w:rsidRPr="006A0083">
              <w:rPr>
                <w:sz w:val="24"/>
                <w:szCs w:val="24"/>
              </w:rPr>
              <w:lastRenderedPageBreak/>
              <w:t>коммуникативное 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Русская народная сказка «Петушок и бобовое зернышко».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Игра-драматизация «Утки и волк»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</w:t>
            </w:r>
            <w:r w:rsidRPr="006A0083">
              <w:rPr>
                <w:sz w:val="24"/>
                <w:szCs w:val="24"/>
              </w:rPr>
              <w:lastRenderedPageBreak/>
              <w:t xml:space="preserve">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6A0083" w:rsidRPr="006A0083" w:rsidTr="00836D0E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lastRenderedPageBreak/>
              <w:t>4-я неделя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День защитника Отечества.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Танк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Геометрические фигуры. Счет до 5.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Беседа о профессиях.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Вертолет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Бинокль.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</w:t>
            </w:r>
            <w:proofErr w:type="gramStart"/>
            <w:r w:rsidRPr="006A0083">
              <w:rPr>
                <w:sz w:val="24"/>
                <w:szCs w:val="24"/>
              </w:rPr>
              <w:t>подвижен</w:t>
            </w:r>
            <w:proofErr w:type="gramEnd"/>
            <w:r w:rsidRPr="006A0083">
              <w:rPr>
                <w:sz w:val="24"/>
                <w:szCs w:val="24"/>
              </w:rPr>
              <w:t>, вынослив, владеет основными движениями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Речевое развитие. Художественно-эстетическое </w:t>
            </w:r>
            <w:r w:rsidRPr="006A0083">
              <w:rPr>
                <w:sz w:val="24"/>
                <w:szCs w:val="24"/>
              </w:rPr>
              <w:lastRenderedPageBreak/>
              <w:t>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Рассказ В. Бороздина «Звездолетчики».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lastRenderedPageBreak/>
              <w:t>•  Музыкальная игра «Самолеты» 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proofErr w:type="gramStart"/>
            <w:r w:rsidRPr="006A0083">
              <w:rPr>
                <w:sz w:val="24"/>
                <w:szCs w:val="24"/>
              </w:rPr>
              <w:t>М. Магиденко)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Знает произведения литературного творчества; эмоционально отзывается на музыкальное произведение, художественное слово; </w:t>
            </w:r>
            <w:r w:rsidRPr="006A0083">
              <w:rPr>
                <w:sz w:val="24"/>
                <w:szCs w:val="24"/>
              </w:rPr>
              <w:lastRenderedPageBreak/>
              <w:t xml:space="preserve">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</w:tbl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</w:p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  <w:r w:rsidRPr="006A0083">
        <w:rPr>
          <w:b/>
          <w:bCs/>
          <w:sz w:val="24"/>
          <w:szCs w:val="24"/>
        </w:rPr>
        <w:t>Март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7"/>
        <w:gridCol w:w="3157"/>
        <w:gridCol w:w="2942"/>
        <w:gridCol w:w="7330"/>
      </w:tblGrid>
      <w:tr w:rsidR="006A0083" w:rsidRPr="006A0083" w:rsidTr="00836D0E">
        <w:trPr>
          <w:tblHeader/>
        </w:trPr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Номер</w:t>
            </w:r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>п</w:t>
            </w:r>
            <w:proofErr w:type="gramEnd"/>
            <w:r w:rsidRPr="006A0083">
              <w:rPr>
                <w:sz w:val="24"/>
                <w:szCs w:val="24"/>
              </w:rPr>
              <w:t>/п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Реализуемые </w:t>
            </w:r>
            <w:r w:rsidRPr="006A0083">
              <w:rPr>
                <w:sz w:val="24"/>
                <w:szCs w:val="24"/>
              </w:rPr>
              <w:br/>
              <w:t>образовательные</w:t>
            </w:r>
            <w:r w:rsidRPr="006A0083">
              <w:rPr>
                <w:sz w:val="24"/>
                <w:szCs w:val="24"/>
              </w:rPr>
              <w:br/>
              <w:t>области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Тема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Планируемые результаты – целевые </w:t>
            </w:r>
            <w:r w:rsidRPr="006A0083">
              <w:rPr>
                <w:sz w:val="24"/>
                <w:szCs w:val="24"/>
              </w:rPr>
              <w:br/>
              <w:t>ориентиры дошкольного образования</w:t>
            </w:r>
          </w:p>
        </w:tc>
      </w:tr>
      <w:tr w:rsidR="006A0083" w:rsidRPr="006A0083" w:rsidTr="00836D0E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1-я неделя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Весна.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Признаки весны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неживой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Геометрические фигуры. Ориентирование  в пространстве. Счет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до 5.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весны.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Птица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Обладает элементарными представлениями из области живой и неживой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</w:t>
            </w:r>
            <w:r w:rsidRPr="006A0083">
              <w:rPr>
                <w:sz w:val="24"/>
                <w:szCs w:val="24"/>
              </w:rPr>
              <w:lastRenderedPageBreak/>
              <w:t>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Кораблик.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проявляет стремление к получению знаний, соблюдает элементарные общепринятые нормы, развита крупная моторика, подвижен, вынослив, владеет основными движениями, склонен наблюдать, экспериментировать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Сказка </w:t>
            </w:r>
            <w:r w:rsidRPr="006A0083">
              <w:rPr>
                <w:sz w:val="24"/>
                <w:szCs w:val="24"/>
              </w:rPr>
              <w:br/>
              <w:t>Н. Сладкова «Медведь  и  солнце».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Украинская народная песня «Ах, весна»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6A0083" w:rsidRPr="006A0083" w:rsidTr="00836D0E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2-я неделя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Забота о маме.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Ваза с цветами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Геометрические фигуры. Счет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до 5. Ориентирование в пространстве.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Речевое развитие. </w:t>
            </w:r>
            <w:r w:rsidRPr="006A0083">
              <w:rPr>
                <w:sz w:val="24"/>
                <w:szCs w:val="24"/>
              </w:rPr>
              <w:lastRenderedPageBreak/>
              <w:t>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•  Подготовка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к празднику.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Кувшинчик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Обладает начальными знаниями о социальном мире, овладевает </w:t>
            </w:r>
            <w:r w:rsidRPr="006A0083">
              <w:rPr>
                <w:sz w:val="24"/>
                <w:szCs w:val="24"/>
              </w:rPr>
              <w:lastRenderedPageBreak/>
              <w:t>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Открытка.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Упражнения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с мячом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Произведение С. Прокофьевой «</w:t>
            </w:r>
            <w:proofErr w:type="gramStart"/>
            <w:r w:rsidRPr="006A0083">
              <w:rPr>
                <w:sz w:val="24"/>
                <w:szCs w:val="24"/>
              </w:rPr>
              <w:t>Сказка про маму</w:t>
            </w:r>
            <w:proofErr w:type="gramEnd"/>
            <w:r w:rsidRPr="006A0083">
              <w:rPr>
                <w:sz w:val="24"/>
                <w:szCs w:val="24"/>
              </w:rPr>
              <w:t xml:space="preserve">».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 xml:space="preserve">•  Песня «Мамочка моя» </w:t>
            </w:r>
            <w:r w:rsidRPr="006A0083">
              <w:rPr>
                <w:sz w:val="24"/>
                <w:szCs w:val="24"/>
              </w:rPr>
              <w:br/>
              <w:t>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proofErr w:type="gramStart"/>
            <w:r w:rsidRPr="006A0083">
              <w:rPr>
                <w:sz w:val="24"/>
                <w:szCs w:val="24"/>
              </w:rPr>
              <w:t xml:space="preserve">А. </w:t>
            </w:r>
            <w:proofErr w:type="spellStart"/>
            <w:r w:rsidRPr="006A0083">
              <w:rPr>
                <w:sz w:val="24"/>
                <w:szCs w:val="24"/>
              </w:rPr>
              <w:t>Перескокова</w:t>
            </w:r>
            <w:proofErr w:type="spellEnd"/>
            <w:r w:rsidRPr="006A0083">
              <w:rPr>
                <w:sz w:val="24"/>
                <w:szCs w:val="24"/>
              </w:rPr>
              <w:t xml:space="preserve">, сл. </w:t>
            </w:r>
            <w:r w:rsidRPr="006A0083">
              <w:rPr>
                <w:sz w:val="24"/>
                <w:szCs w:val="24"/>
              </w:rPr>
              <w:br/>
              <w:t>С. Антоновой)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6A0083" w:rsidRPr="006A0083" w:rsidTr="00836D0E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3-я неделя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Цветы.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Трава и цветы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на лужайке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Физическое развитие. Речевое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Геометрические фигуры. Счет до 5.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</w:t>
            </w:r>
            <w:r w:rsidRPr="006A0083">
              <w:rPr>
                <w:sz w:val="24"/>
                <w:szCs w:val="24"/>
              </w:rPr>
              <w:lastRenderedPageBreak/>
              <w:t>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цветов.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Тюльпан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Цветок тюл</w:t>
            </w:r>
            <w:proofErr w:type="gramStart"/>
            <w:r w:rsidRPr="006A0083">
              <w:rPr>
                <w:sz w:val="24"/>
                <w:szCs w:val="24"/>
              </w:rPr>
              <w:t>ь-</w:t>
            </w:r>
            <w:proofErr w:type="gramEnd"/>
            <w:r w:rsidRPr="006A0083">
              <w:rPr>
                <w:sz w:val="24"/>
                <w:szCs w:val="24"/>
              </w:rPr>
              <w:br/>
              <w:t>пана.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Подвижные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Рассказ В. </w:t>
            </w:r>
            <w:proofErr w:type="spellStart"/>
            <w:r w:rsidRPr="006A0083">
              <w:rPr>
                <w:sz w:val="24"/>
                <w:szCs w:val="24"/>
              </w:rPr>
              <w:t>Вангели</w:t>
            </w:r>
            <w:proofErr w:type="spellEnd"/>
            <w:r w:rsidRPr="006A0083">
              <w:rPr>
                <w:sz w:val="24"/>
                <w:szCs w:val="24"/>
              </w:rPr>
              <w:t xml:space="preserve"> «Подснежники».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Этюд-драматизация «Подснежники» (из цикла «Времена года» П. Чайковского)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6A0083" w:rsidRPr="006A0083" w:rsidTr="00836D0E">
        <w:tc>
          <w:tcPr>
            <w:tcW w:w="8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4-я неделя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Птицы.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Снегирь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Геометрические фигуры. Счет до 5. Конус.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Подвижные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Описание птиц. Составление рассказа по картинкам.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Дерево с кормушками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об окружающем мире, проявляет интерес к рассматриванию картинок,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природы, проявляет умение слышать других и стремление быть понятым другими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Аппликация «Совенок».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Физические упражнения. Подвижные 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6A0083" w:rsidRPr="006A0083" w:rsidTr="00836D0E"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Речевое развитие. Физическое развитие. </w:t>
            </w:r>
            <w:r w:rsidRPr="006A0083">
              <w:rPr>
                <w:sz w:val="24"/>
                <w:szCs w:val="24"/>
              </w:rPr>
              <w:br/>
              <w:t>Художественно-эстетическое развитие. Социально-коммуникативное развитие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Сказка В. Осеевой «Сороки».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>•  Песня «Ласточка» 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 xml:space="preserve">А. </w:t>
            </w:r>
            <w:proofErr w:type="spellStart"/>
            <w:r w:rsidRPr="006A0083">
              <w:rPr>
                <w:sz w:val="24"/>
                <w:szCs w:val="24"/>
              </w:rPr>
              <w:t>Перескокова</w:t>
            </w:r>
            <w:proofErr w:type="spellEnd"/>
            <w:r w:rsidRPr="006A0083">
              <w:rPr>
                <w:sz w:val="24"/>
                <w:szCs w:val="24"/>
              </w:rPr>
              <w:t>, сл. С. Антоновой)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</w:tbl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</w:p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  <w:r w:rsidRPr="006A0083">
        <w:rPr>
          <w:b/>
          <w:bCs/>
          <w:sz w:val="24"/>
          <w:szCs w:val="24"/>
        </w:rPr>
        <w:t>Апрель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50"/>
        <w:gridCol w:w="3177"/>
        <w:gridCol w:w="2962"/>
        <w:gridCol w:w="7317"/>
      </w:tblGrid>
      <w:tr w:rsidR="006A0083" w:rsidRPr="006A0083" w:rsidTr="00836D0E">
        <w:trPr>
          <w:tblHeader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Номер </w:t>
            </w:r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>п</w:t>
            </w:r>
            <w:proofErr w:type="gramEnd"/>
            <w:r w:rsidRPr="006A0083">
              <w:rPr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Реализуемые </w:t>
            </w:r>
            <w:r w:rsidRPr="006A0083">
              <w:rPr>
                <w:sz w:val="24"/>
                <w:szCs w:val="24"/>
              </w:rPr>
              <w:br/>
              <w:t>образовательные</w:t>
            </w:r>
            <w:r w:rsidRPr="006A0083">
              <w:rPr>
                <w:sz w:val="24"/>
                <w:szCs w:val="24"/>
              </w:rPr>
              <w:br/>
              <w:t>области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Тема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Планируемые результаты – целевые </w:t>
            </w:r>
            <w:r w:rsidRPr="006A0083">
              <w:rPr>
                <w:sz w:val="24"/>
                <w:szCs w:val="24"/>
              </w:rPr>
              <w:br/>
              <w:t>ориентиры дошкольного образования</w:t>
            </w:r>
          </w:p>
        </w:tc>
      </w:tr>
      <w:tr w:rsidR="006A0083" w:rsidRPr="006A0083" w:rsidTr="00836D0E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lastRenderedPageBreak/>
              <w:t>1-я неделя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Насекомые.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Бабочка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  <w:r w:rsidRPr="006A0083">
              <w:rPr>
                <w:sz w:val="24"/>
                <w:szCs w:val="24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Геометрические фигуры. Конус.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Описание насекомых.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«Божья коровка»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Пчелка из бумаги.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Социально-</w:t>
            </w:r>
            <w:r w:rsidRPr="006A0083">
              <w:rPr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•  Сказка Д. </w:t>
            </w:r>
            <w:proofErr w:type="spellStart"/>
            <w:r w:rsidRPr="006A0083">
              <w:rPr>
                <w:sz w:val="24"/>
                <w:szCs w:val="24"/>
              </w:rPr>
              <w:t>Биссета</w:t>
            </w:r>
            <w:proofErr w:type="spellEnd"/>
            <w:r w:rsidRPr="006A0083">
              <w:rPr>
                <w:sz w:val="24"/>
                <w:szCs w:val="24"/>
              </w:rPr>
              <w:t xml:space="preserve"> «Кузнечик Денди».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 xml:space="preserve">•  Песня «Про меня и муравья» </w:t>
            </w:r>
            <w:r w:rsidRPr="006A0083">
              <w:rPr>
                <w:sz w:val="24"/>
                <w:szCs w:val="24"/>
              </w:rPr>
              <w:br/>
            </w:r>
            <w:r w:rsidRPr="006A0083">
              <w:rPr>
                <w:sz w:val="24"/>
                <w:szCs w:val="24"/>
              </w:rPr>
              <w:lastRenderedPageBreak/>
              <w:t>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proofErr w:type="gramStart"/>
            <w:r w:rsidRPr="006A0083">
              <w:rPr>
                <w:sz w:val="24"/>
                <w:szCs w:val="24"/>
              </w:rPr>
              <w:t xml:space="preserve">Л. </w:t>
            </w:r>
            <w:proofErr w:type="spellStart"/>
            <w:r w:rsidRPr="006A0083">
              <w:rPr>
                <w:sz w:val="24"/>
                <w:szCs w:val="24"/>
              </w:rPr>
              <w:t>Абелян</w:t>
            </w:r>
            <w:proofErr w:type="spellEnd"/>
            <w:r w:rsidRPr="006A0083">
              <w:rPr>
                <w:sz w:val="24"/>
                <w:szCs w:val="24"/>
              </w:rPr>
              <w:t xml:space="preserve">, сл. В. </w:t>
            </w:r>
            <w:proofErr w:type="spellStart"/>
            <w:r w:rsidRPr="006A0083">
              <w:rPr>
                <w:sz w:val="24"/>
                <w:szCs w:val="24"/>
              </w:rPr>
              <w:t>Степового</w:t>
            </w:r>
            <w:proofErr w:type="spellEnd"/>
            <w:r w:rsidRPr="006A0083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</w:t>
            </w:r>
            <w:r w:rsidRPr="006A0083">
              <w:rPr>
                <w:sz w:val="24"/>
                <w:szCs w:val="24"/>
              </w:rPr>
              <w:lastRenderedPageBreak/>
              <w:t>чувства других, проявляет стремление к получению знаний</w:t>
            </w:r>
          </w:p>
        </w:tc>
      </w:tr>
      <w:tr w:rsidR="006A0083" w:rsidRPr="006A0083" w:rsidTr="00836D0E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lastRenderedPageBreak/>
              <w:t>2-я неделя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Ящерица.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Дорисовывание незаконченного рисунка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</w:t>
            </w:r>
            <w:r w:rsidRPr="006A0083">
              <w:rPr>
                <w:sz w:val="24"/>
                <w:szCs w:val="24"/>
              </w:rPr>
              <w:br/>
              <w:t>за начатое дело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  <w:r w:rsidRPr="006A0083">
              <w:rPr>
                <w:sz w:val="24"/>
                <w:szCs w:val="24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Геометрическая фигура – цилиндр. Сравнение предметов по ширине.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развитие. Социально-</w:t>
            </w:r>
            <w:proofErr w:type="spellStart"/>
            <w:r w:rsidRPr="006A0083">
              <w:rPr>
                <w:sz w:val="24"/>
                <w:szCs w:val="24"/>
              </w:rPr>
              <w:t>коммуника</w:t>
            </w:r>
            <w:proofErr w:type="spellEnd"/>
            <w:r w:rsidRPr="006A0083">
              <w:rPr>
                <w:sz w:val="24"/>
                <w:szCs w:val="24"/>
              </w:rPr>
              <w:t>-</w:t>
            </w:r>
            <w:proofErr w:type="spellStart"/>
            <w:r w:rsidRPr="006A0083">
              <w:rPr>
                <w:sz w:val="24"/>
                <w:szCs w:val="24"/>
              </w:rPr>
              <w:t>тивное</w:t>
            </w:r>
            <w:proofErr w:type="spellEnd"/>
            <w:r w:rsidRPr="006A0083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Черепаха.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Фигурка черепашки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Черепаха из бумаги.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Подвижные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</w:t>
            </w:r>
            <w:r w:rsidRPr="006A0083">
              <w:rPr>
                <w:sz w:val="24"/>
                <w:szCs w:val="24"/>
              </w:rPr>
              <w:lastRenderedPageBreak/>
              <w:t>дело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развитие. Физическое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Произведение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М. </w:t>
            </w:r>
            <w:proofErr w:type="spellStart"/>
            <w:r w:rsidRPr="006A0083">
              <w:rPr>
                <w:sz w:val="24"/>
                <w:szCs w:val="24"/>
              </w:rPr>
              <w:t>Пляцковского</w:t>
            </w:r>
            <w:proofErr w:type="spellEnd"/>
            <w:r w:rsidRPr="006A0083">
              <w:rPr>
                <w:sz w:val="24"/>
                <w:szCs w:val="24"/>
              </w:rPr>
              <w:t xml:space="preserve"> «Сказка о перевернутой черепахе».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Заучивание </w:t>
            </w:r>
            <w:r w:rsidRPr="006A0083">
              <w:rPr>
                <w:sz w:val="24"/>
                <w:szCs w:val="24"/>
              </w:rPr>
              <w:br/>
              <w:t xml:space="preserve">«Песенки львенка и черепахи»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>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proofErr w:type="gramStart"/>
            <w:r w:rsidRPr="006A0083">
              <w:rPr>
                <w:sz w:val="24"/>
                <w:szCs w:val="24"/>
              </w:rPr>
              <w:t>Г. Гладкова, сл. С. Козлова)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6A0083" w:rsidRPr="006A0083" w:rsidTr="00836D0E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3-я неделя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Комнатные растения.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Фиалка в горшке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</w:t>
            </w:r>
            <w:r w:rsidRPr="006A0083">
              <w:rPr>
                <w:sz w:val="24"/>
                <w:szCs w:val="24"/>
              </w:rPr>
              <w:br/>
              <w:t>за начатое дело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  <w:r w:rsidRPr="006A0083">
              <w:rPr>
                <w:sz w:val="24"/>
                <w:szCs w:val="24"/>
              </w:rPr>
              <w:br/>
              <w:t>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Геометрические фигуры. Сравнивание предметов по ширине и высоте.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комнатных растений.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Фиалка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</w:t>
            </w:r>
            <w:r w:rsidRPr="006A0083">
              <w:rPr>
                <w:sz w:val="24"/>
                <w:szCs w:val="24"/>
              </w:rPr>
              <w:lastRenderedPageBreak/>
              <w:t xml:space="preserve">развита мелкая моторика, умеет подчиняться разным правилам и нормам жизни в детском саду; проявляет ответственность </w:t>
            </w:r>
            <w:r w:rsidRPr="006A0083">
              <w:rPr>
                <w:sz w:val="24"/>
                <w:szCs w:val="24"/>
              </w:rPr>
              <w:br/>
              <w:t>за начатое дело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Букет роз.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Упражнения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с обручем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</w:t>
            </w:r>
            <w:proofErr w:type="gramStart"/>
            <w:r w:rsidRPr="006A0083">
              <w:rPr>
                <w:sz w:val="24"/>
                <w:szCs w:val="24"/>
              </w:rPr>
              <w:t>подвижен</w:t>
            </w:r>
            <w:proofErr w:type="gramEnd"/>
            <w:r w:rsidRPr="006A0083">
              <w:rPr>
                <w:sz w:val="24"/>
                <w:szCs w:val="24"/>
              </w:rPr>
              <w:t>, вынослив, владеет основными движениями, может контролировать свои движения и управлять ими, развита крупная моторика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Чтение стихотворения В. </w:t>
            </w:r>
            <w:proofErr w:type="spellStart"/>
            <w:r w:rsidRPr="006A0083">
              <w:rPr>
                <w:sz w:val="24"/>
                <w:szCs w:val="24"/>
              </w:rPr>
              <w:t>Паспалеевой</w:t>
            </w:r>
            <w:proofErr w:type="spellEnd"/>
            <w:r w:rsidRPr="006A0083">
              <w:rPr>
                <w:sz w:val="24"/>
                <w:szCs w:val="24"/>
              </w:rPr>
              <w:t xml:space="preserve"> «Лесная фиалка».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 xml:space="preserve">•  Песня «Незаметная фиалка» </w:t>
            </w:r>
            <w:r w:rsidRPr="006A0083">
              <w:rPr>
                <w:sz w:val="24"/>
                <w:szCs w:val="24"/>
              </w:rPr>
              <w:br/>
              <w:t>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proofErr w:type="gramStart"/>
            <w:r w:rsidRPr="006A0083">
              <w:rPr>
                <w:sz w:val="24"/>
                <w:szCs w:val="24"/>
              </w:rPr>
              <w:t>С. Крупа-</w:t>
            </w:r>
            <w:proofErr w:type="spellStart"/>
            <w:r w:rsidRPr="006A0083">
              <w:rPr>
                <w:sz w:val="24"/>
                <w:szCs w:val="24"/>
              </w:rPr>
              <w:t>Шушариной</w:t>
            </w:r>
            <w:proofErr w:type="spellEnd"/>
            <w:r w:rsidRPr="006A0083">
              <w:rPr>
                <w:sz w:val="24"/>
                <w:szCs w:val="24"/>
              </w:rPr>
              <w:t xml:space="preserve">, </w:t>
            </w:r>
            <w:r w:rsidRPr="006A0083">
              <w:rPr>
                <w:sz w:val="24"/>
                <w:szCs w:val="24"/>
              </w:rPr>
              <w:br/>
              <w:t xml:space="preserve">сл. О. </w:t>
            </w:r>
            <w:proofErr w:type="spellStart"/>
            <w:r w:rsidRPr="006A0083">
              <w:rPr>
                <w:sz w:val="24"/>
                <w:szCs w:val="24"/>
              </w:rPr>
              <w:t>Крупенчук</w:t>
            </w:r>
            <w:proofErr w:type="spellEnd"/>
            <w:r w:rsidRPr="006A0083">
              <w:rPr>
                <w:sz w:val="24"/>
                <w:szCs w:val="24"/>
              </w:rPr>
              <w:t>-Вознесенской)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6A0083" w:rsidRPr="006A0083" w:rsidTr="00836D0E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4-я неделя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Моя страна.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Мой город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  <w:r w:rsidRPr="006A0083">
              <w:rPr>
                <w:sz w:val="24"/>
                <w:szCs w:val="24"/>
              </w:rPr>
              <w:br/>
              <w:t xml:space="preserve">Речевое развитие. Социально-коммуникативное </w:t>
            </w:r>
            <w:r w:rsidRPr="006A0083">
              <w:rPr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•  Пирамида. Время суток.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Упражнения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с коротким шнуром  («косичкой»)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</w:t>
            </w:r>
            <w:r w:rsidRPr="006A0083">
              <w:rPr>
                <w:sz w:val="24"/>
                <w:szCs w:val="24"/>
              </w:rPr>
              <w:lastRenderedPageBreak/>
              <w:t>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</w:t>
            </w:r>
            <w:proofErr w:type="gramStart"/>
            <w:r w:rsidRPr="006A0083">
              <w:rPr>
                <w:sz w:val="24"/>
                <w:szCs w:val="24"/>
              </w:rPr>
              <w:t>о-</w:t>
            </w:r>
            <w:proofErr w:type="gramEnd"/>
            <w:r w:rsidRPr="006A0083">
              <w:rPr>
                <w:sz w:val="24"/>
                <w:szCs w:val="24"/>
              </w:rPr>
              <w:t xml:space="preserve"> коммуникативное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Моя страна.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Сказочные герои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Аппликация «Башня».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Упражнения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с «косичкой»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</w:t>
            </w:r>
            <w:proofErr w:type="gramStart"/>
            <w:r w:rsidRPr="006A0083">
              <w:rPr>
                <w:sz w:val="24"/>
                <w:szCs w:val="24"/>
              </w:rPr>
              <w:t>о-</w:t>
            </w:r>
            <w:proofErr w:type="gramEnd"/>
            <w:r w:rsidRPr="006A0083">
              <w:rPr>
                <w:sz w:val="24"/>
                <w:szCs w:val="24"/>
              </w:rPr>
              <w:t xml:space="preserve"> коммуникативное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Рассказ А. Гайдара «Поход».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Песня «Моя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proofErr w:type="gramStart"/>
            <w:r w:rsidRPr="006A0083">
              <w:rPr>
                <w:sz w:val="24"/>
                <w:szCs w:val="24"/>
              </w:rPr>
              <w:t>Россия» (муз.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 xml:space="preserve">Г. Струве, сл. </w:t>
            </w:r>
            <w:r w:rsidRPr="006A0083">
              <w:rPr>
                <w:sz w:val="24"/>
                <w:szCs w:val="24"/>
              </w:rPr>
              <w:br/>
              <w:t>Н. Соловьевой)</w:t>
            </w:r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проявляет стремление к получению знаний, </w:t>
            </w:r>
            <w:proofErr w:type="gramStart"/>
            <w:r w:rsidRPr="006A0083">
              <w:rPr>
                <w:sz w:val="24"/>
                <w:szCs w:val="24"/>
              </w:rPr>
              <w:t>подвижен</w:t>
            </w:r>
            <w:proofErr w:type="gramEnd"/>
            <w:r w:rsidRPr="006A0083">
              <w:rPr>
                <w:sz w:val="24"/>
                <w:szCs w:val="24"/>
              </w:rPr>
              <w:t>, вынослив, владеет основными движениями</w:t>
            </w:r>
          </w:p>
        </w:tc>
      </w:tr>
    </w:tbl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</w:p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  <w:r w:rsidRPr="006A0083">
        <w:rPr>
          <w:b/>
          <w:bCs/>
          <w:sz w:val="24"/>
          <w:szCs w:val="24"/>
        </w:rPr>
        <w:t>Май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50"/>
        <w:gridCol w:w="3177"/>
        <w:gridCol w:w="2962"/>
        <w:gridCol w:w="7317"/>
      </w:tblGrid>
      <w:tr w:rsidR="006A0083" w:rsidRPr="006A0083" w:rsidTr="00836D0E">
        <w:trPr>
          <w:tblHeader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Номер </w:t>
            </w:r>
            <w:r w:rsidRPr="006A0083">
              <w:rPr>
                <w:sz w:val="24"/>
                <w:szCs w:val="24"/>
              </w:rPr>
              <w:br/>
            </w:r>
            <w:proofErr w:type="gramStart"/>
            <w:r w:rsidRPr="006A0083">
              <w:rPr>
                <w:sz w:val="24"/>
                <w:szCs w:val="24"/>
              </w:rPr>
              <w:t>п</w:t>
            </w:r>
            <w:proofErr w:type="gramEnd"/>
            <w:r w:rsidRPr="006A0083">
              <w:rPr>
                <w:sz w:val="24"/>
                <w:szCs w:val="24"/>
              </w:rPr>
              <w:t>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Реализуемые </w:t>
            </w:r>
            <w:r w:rsidRPr="006A0083">
              <w:rPr>
                <w:sz w:val="24"/>
                <w:szCs w:val="24"/>
              </w:rPr>
              <w:br/>
              <w:t>образовательные</w:t>
            </w:r>
            <w:r w:rsidRPr="006A0083">
              <w:rPr>
                <w:sz w:val="24"/>
                <w:szCs w:val="24"/>
              </w:rPr>
              <w:br/>
              <w:t>области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Тема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Планируемые результаты – целевые </w:t>
            </w:r>
            <w:r w:rsidRPr="006A0083">
              <w:rPr>
                <w:sz w:val="24"/>
                <w:szCs w:val="24"/>
              </w:rPr>
              <w:br/>
              <w:t>ориентиры дошкольного образования</w:t>
            </w:r>
          </w:p>
        </w:tc>
      </w:tr>
      <w:tr w:rsidR="006A0083" w:rsidRPr="006A0083" w:rsidTr="00836D0E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1-я неделя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Познавательное развитие. Художественно-эстетическое </w:t>
            </w:r>
            <w:r w:rsidRPr="006A0083">
              <w:rPr>
                <w:sz w:val="24"/>
                <w:szCs w:val="24"/>
              </w:rPr>
              <w:lastRenderedPageBreak/>
              <w:t>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Москва.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Звезды Кремля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Обладает начальными знаниями о социальном мире, неживой природе, овладевает основными способами деятельности, проявляет </w:t>
            </w:r>
            <w:r w:rsidRPr="006A0083">
              <w:rPr>
                <w:sz w:val="24"/>
                <w:szCs w:val="24"/>
              </w:rPr>
              <w:lastRenderedPageBreak/>
              <w:t>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желания, проявляет уважение к жизни, патриотические чувства, ощущает гордость за свою страну, ее достижения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Геометрические фигуры. Части суток.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Упражнения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с гимнастической палкой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Москвы. Твой город.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Карусель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Мой двор.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Рассказ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Л. Толстого «Хотела галка пить…».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«Пляска с султанчиком» </w:t>
            </w:r>
            <w:r w:rsidRPr="006A0083">
              <w:rPr>
                <w:sz w:val="24"/>
                <w:szCs w:val="24"/>
              </w:rPr>
              <w:br/>
              <w:t xml:space="preserve">(украинская народная мелодия в обработке </w:t>
            </w:r>
            <w:r w:rsidRPr="006A0083">
              <w:rPr>
                <w:sz w:val="24"/>
                <w:szCs w:val="24"/>
              </w:rPr>
              <w:br/>
            </w:r>
            <w:r w:rsidRPr="006A0083">
              <w:rPr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6A0083">
              <w:rPr>
                <w:sz w:val="24"/>
                <w:szCs w:val="24"/>
              </w:rPr>
              <w:t>Раухвергера</w:t>
            </w:r>
            <w:proofErr w:type="spellEnd"/>
            <w:r w:rsidRPr="006A0083">
              <w:rPr>
                <w:sz w:val="24"/>
                <w:szCs w:val="24"/>
              </w:rPr>
              <w:t>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</w:t>
            </w:r>
            <w:r w:rsidRPr="006A0083">
              <w:rPr>
                <w:sz w:val="24"/>
                <w:szCs w:val="24"/>
              </w:rPr>
              <w:lastRenderedPageBreak/>
              <w:t>контролировать свои движения и управлять ими</w:t>
            </w:r>
          </w:p>
        </w:tc>
      </w:tr>
      <w:tr w:rsidR="006A0083" w:rsidRPr="006A0083" w:rsidTr="00836D0E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lastRenderedPageBreak/>
              <w:t>2-я неделя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День Победы.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Военная техника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начальными знаниями о социальном мире, овладевает основными способами деятельности, проявляет инициативу, самостоятельность в игре, общении; различает условную и реальную ситуации, достаточно хорошо владеет устной речью, может выражать свои мысли и желания, проявляет уважение к жизни, патриотические чувства, ощущает гордость за свою страну, ее достижения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Геометрические фигуры. Сравнивание предметов.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Рассказ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Л. Кассиля «Памятник советскому солдату».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Вертолет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Самолет из бумаги.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Речевое развитие. Художественно-эстетическое </w:t>
            </w:r>
            <w:r w:rsidRPr="006A0083">
              <w:rPr>
                <w:sz w:val="24"/>
                <w:szCs w:val="24"/>
              </w:rPr>
              <w:lastRenderedPageBreak/>
              <w:t>развитие. Физическое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•  Рассказ </w:t>
            </w:r>
            <w:r w:rsidRPr="006A0083">
              <w:rPr>
                <w:sz w:val="24"/>
                <w:szCs w:val="24"/>
              </w:rPr>
              <w:br/>
              <w:t>Н. Сладкова «</w:t>
            </w:r>
            <w:proofErr w:type="gramStart"/>
            <w:r w:rsidRPr="006A0083">
              <w:rPr>
                <w:sz w:val="24"/>
                <w:szCs w:val="24"/>
              </w:rPr>
              <w:t>Неслух</w:t>
            </w:r>
            <w:proofErr w:type="gramEnd"/>
            <w:r w:rsidRPr="006A0083">
              <w:rPr>
                <w:sz w:val="24"/>
                <w:szCs w:val="24"/>
              </w:rPr>
              <w:t>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Подскоки под музыку «Полька» М. Глинки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 xml:space="preserve">Знает произведения литературного творчества; эмоционально отзывается на музыкальное произведение, художественное слово; </w:t>
            </w:r>
            <w:r w:rsidRPr="006A0083">
              <w:rPr>
                <w:sz w:val="24"/>
                <w:szCs w:val="24"/>
              </w:rPr>
              <w:lastRenderedPageBreak/>
              <w:t xml:space="preserve">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6A0083" w:rsidRPr="006A0083" w:rsidTr="00836D0E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lastRenderedPageBreak/>
              <w:t>3-я неделя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Ягоды.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Кузовок с </w:t>
            </w:r>
            <w:proofErr w:type="spellStart"/>
            <w:proofErr w:type="gramStart"/>
            <w:r w:rsidRPr="006A0083">
              <w:rPr>
                <w:sz w:val="24"/>
                <w:szCs w:val="24"/>
              </w:rPr>
              <w:t>яго-дами</w:t>
            </w:r>
            <w:proofErr w:type="spellEnd"/>
            <w:proofErr w:type="gramEnd"/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разным правилам и нормам жизни в детском саду;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Геометрические фигуры. Сравнивание предметов.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Двигательные упражнения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Социально-коммуникативное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ягод.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Черника 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Художественно-эстетическое развитие. Физическое развитие. Речевое развитие. </w:t>
            </w:r>
            <w:r w:rsidRPr="006A0083">
              <w:rPr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•  Гроздь рябины.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Упражнения </w:t>
            </w:r>
            <w:r w:rsidRPr="006A0083">
              <w:rPr>
                <w:sz w:val="24"/>
                <w:szCs w:val="24"/>
              </w:rPr>
              <w:br/>
              <w:t>с кубиками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</w:t>
            </w:r>
            <w:r w:rsidRPr="006A0083">
              <w:rPr>
                <w:sz w:val="24"/>
                <w:szCs w:val="24"/>
              </w:rPr>
              <w:lastRenderedPageBreak/>
              <w:t>мыслей, построения речевого высказывания в ситуации общения; развита мелкая моторика,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Сказка Н. Павловой «</w:t>
            </w:r>
            <w:proofErr w:type="gramStart"/>
            <w:r w:rsidRPr="006A0083">
              <w:rPr>
                <w:sz w:val="24"/>
                <w:szCs w:val="24"/>
              </w:rPr>
              <w:t>Земля-</w:t>
            </w:r>
            <w:proofErr w:type="spellStart"/>
            <w:r w:rsidRPr="006A0083">
              <w:rPr>
                <w:sz w:val="24"/>
                <w:szCs w:val="24"/>
              </w:rPr>
              <w:t>ничка</w:t>
            </w:r>
            <w:proofErr w:type="spellEnd"/>
            <w:proofErr w:type="gramEnd"/>
            <w:r w:rsidRPr="006A0083">
              <w:rPr>
                <w:sz w:val="24"/>
                <w:szCs w:val="24"/>
              </w:rPr>
              <w:t>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Хоровод «Мы вокруг </w:t>
            </w:r>
            <w:proofErr w:type="spellStart"/>
            <w:r w:rsidRPr="006A0083">
              <w:rPr>
                <w:sz w:val="24"/>
                <w:szCs w:val="24"/>
              </w:rPr>
              <w:t>рябинушки</w:t>
            </w:r>
            <w:proofErr w:type="spellEnd"/>
            <w:r w:rsidRPr="006A0083">
              <w:rPr>
                <w:sz w:val="24"/>
                <w:szCs w:val="24"/>
              </w:rPr>
              <w:t>…» (Ю. Михайленко)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стремление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  <w:tr w:rsidR="006A0083" w:rsidRPr="006A0083" w:rsidTr="00836D0E">
        <w:tc>
          <w:tcPr>
            <w:tcW w:w="8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b/>
                <w:bCs/>
                <w:sz w:val="24"/>
                <w:szCs w:val="24"/>
              </w:rPr>
            </w:pPr>
            <w:r w:rsidRPr="006A0083">
              <w:rPr>
                <w:b/>
                <w:bCs/>
                <w:sz w:val="24"/>
                <w:szCs w:val="24"/>
              </w:rPr>
              <w:t>4-я неделя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Художественно-эстетическое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Грибы.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Мухоморы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в лесу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моторика, умеет подчиняться правилам и нормам жизни в детском саду;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Познавательное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Геометрические фигуры. Сравнивание предметов.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Проявляет любознательность, задает вопросы взрослым и сверстникам, открыт новому, то есть проявляет стремления к получению знаний, положительной мотивации к дальнейшему обучению в школе, соблюдает элементарные общепринятые нормы, развита крупная моторика, подвижен, вынослив, владеет основными движениями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Познавательное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Описание грибов.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Мухоморы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Обладает элементарными представлениями из области живой природы, эмоционально отзывается на изобразительную деятельность, может использовать речь для выражения своих мыслей, построения речевого высказывания в ситуации общения; развита мелкая моторика; проявляет ответственность за начатое дело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Художественно-эстетическое развитие. Физическое развитие. Речевое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•  Мухомор из бумаги.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Подвижные 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игры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Овладевает основными способами деятельности, проявляет инициативу, самостоятельность в игре, общении, физической культуре, конструировании; обладает развитым воображением; различает условную и реальную ситуации, может следовать социальным нормам поведения и правилам жизни детского сада</w:t>
            </w:r>
          </w:p>
        </w:tc>
      </w:tr>
      <w:tr w:rsidR="006A0083" w:rsidRPr="006A0083" w:rsidTr="00836D0E"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>Речевое развитие. Художественно-эстетическое развитие. Физическое развитие. Социально-коммуникативное развитие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Сказка В. </w:t>
            </w:r>
            <w:proofErr w:type="spellStart"/>
            <w:r w:rsidRPr="006A0083">
              <w:rPr>
                <w:sz w:val="24"/>
                <w:szCs w:val="24"/>
              </w:rPr>
              <w:t>Сутеева</w:t>
            </w:r>
            <w:proofErr w:type="spellEnd"/>
            <w:r w:rsidRPr="006A0083">
              <w:rPr>
                <w:sz w:val="24"/>
                <w:szCs w:val="24"/>
              </w:rPr>
              <w:t xml:space="preserve"> «Под грибом».</w:t>
            </w:r>
          </w:p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•  Песня «Я шагаю по грибы» </w:t>
            </w:r>
            <w:r w:rsidRPr="006A0083">
              <w:rPr>
                <w:sz w:val="24"/>
                <w:szCs w:val="24"/>
              </w:rPr>
              <w:br/>
              <w:t>(муз</w:t>
            </w:r>
            <w:proofErr w:type="gramStart"/>
            <w:r w:rsidRPr="006A0083">
              <w:rPr>
                <w:sz w:val="24"/>
                <w:szCs w:val="24"/>
              </w:rPr>
              <w:t>.</w:t>
            </w:r>
            <w:proofErr w:type="gramEnd"/>
            <w:r w:rsidRPr="006A0083">
              <w:rPr>
                <w:sz w:val="24"/>
                <w:szCs w:val="24"/>
              </w:rPr>
              <w:t xml:space="preserve"> </w:t>
            </w:r>
            <w:proofErr w:type="gramStart"/>
            <w:r w:rsidRPr="006A0083">
              <w:rPr>
                <w:sz w:val="24"/>
                <w:szCs w:val="24"/>
              </w:rPr>
              <w:t>и</w:t>
            </w:r>
            <w:proofErr w:type="gramEnd"/>
            <w:r w:rsidRPr="006A0083">
              <w:rPr>
                <w:sz w:val="24"/>
                <w:szCs w:val="24"/>
              </w:rPr>
              <w:t xml:space="preserve"> сл. </w:t>
            </w:r>
            <w:r w:rsidRPr="006A0083">
              <w:rPr>
                <w:sz w:val="24"/>
                <w:szCs w:val="24"/>
              </w:rPr>
              <w:br/>
              <w:t>Ю. Парфенова)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083" w:rsidRPr="006A0083" w:rsidRDefault="006A0083" w:rsidP="006A0083">
            <w:pPr>
              <w:pStyle w:val="a0"/>
              <w:tabs>
                <w:tab w:val="left" w:pos="6750"/>
              </w:tabs>
              <w:rPr>
                <w:sz w:val="24"/>
                <w:szCs w:val="24"/>
              </w:rPr>
            </w:pPr>
            <w:r w:rsidRPr="006A0083">
              <w:rPr>
                <w:sz w:val="24"/>
                <w:szCs w:val="24"/>
              </w:rPr>
              <w:t xml:space="preserve">Знает произведения литературного творчества; эмоционально отзывается на музыкальное произведение, художественное слово; обладает установкой положительного отношения к разным видам деятельности; </w:t>
            </w:r>
            <w:proofErr w:type="gramStart"/>
            <w:r w:rsidRPr="006A0083">
              <w:rPr>
                <w:sz w:val="24"/>
                <w:szCs w:val="24"/>
              </w:rPr>
              <w:t>способен</w:t>
            </w:r>
            <w:proofErr w:type="gramEnd"/>
            <w:r w:rsidRPr="006A0083">
              <w:rPr>
                <w:sz w:val="24"/>
                <w:szCs w:val="24"/>
              </w:rPr>
              <w:t xml:space="preserve"> договариваться, учитывать интересы и чувства других, проявляет стремления к получению знаний, подвижен, вынослив, владеет основными движениями, может контролировать свои движения и управлять ими</w:t>
            </w:r>
          </w:p>
        </w:tc>
      </w:tr>
    </w:tbl>
    <w:p w:rsidR="006A0083" w:rsidRPr="006A0083" w:rsidRDefault="006A0083" w:rsidP="006A0083">
      <w:pPr>
        <w:pStyle w:val="a0"/>
        <w:tabs>
          <w:tab w:val="left" w:pos="6750"/>
        </w:tabs>
        <w:rPr>
          <w:b/>
          <w:bCs/>
          <w:sz w:val="24"/>
          <w:szCs w:val="24"/>
        </w:rPr>
      </w:pPr>
    </w:p>
    <w:p w:rsidR="006A0083" w:rsidRDefault="006A0083" w:rsidP="00D01B4A">
      <w:pPr>
        <w:pStyle w:val="a0"/>
        <w:tabs>
          <w:tab w:val="left" w:pos="6750"/>
        </w:tabs>
        <w:rPr>
          <w:sz w:val="24"/>
          <w:szCs w:val="24"/>
        </w:rPr>
      </w:pPr>
    </w:p>
    <w:p w:rsidR="00D01B4A" w:rsidRDefault="00D01B4A" w:rsidP="00D01B4A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D01B4A" w:rsidRDefault="00D01B4A" w:rsidP="00D01B4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D01B4A" w:rsidRDefault="00D01B4A" w:rsidP="00D01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val="en-US"/>
        </w:rPr>
        <w:t>III</w:t>
      </w:r>
      <w:r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</w:rPr>
        <w:t>. Организационный раздел</w:t>
      </w:r>
      <w:r>
        <w:rPr>
          <w:rFonts w:ascii="Times New Roman" w:eastAsia="Times New Roman" w:hAnsi="Times New Roman"/>
          <w:b/>
          <w:i/>
          <w:iCs/>
          <w:sz w:val="24"/>
          <w:szCs w:val="24"/>
          <w:bdr w:val="none" w:sz="0" w:space="0" w:color="auto" w:frame="1"/>
        </w:rPr>
        <w:t>.</w:t>
      </w:r>
    </w:p>
    <w:p w:rsidR="00D01B4A" w:rsidRDefault="00D01B4A" w:rsidP="00D01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3.1.Материально-технические условия реализации программы</w:t>
      </w:r>
    </w:p>
    <w:p w:rsidR="00D01B4A" w:rsidRDefault="00D01B4A" w:rsidP="00D01B4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D01B4A" w:rsidRDefault="00D01B4A" w:rsidP="00D01B4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соответствие правилам пожарной безопасности;</w:t>
      </w:r>
    </w:p>
    <w:p w:rsidR="00D01B4A" w:rsidRDefault="00D01B4A" w:rsidP="00D01B4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средства обучения и воспитания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D01B4A" w:rsidRDefault="00D01B4A" w:rsidP="00D01B4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оснащенность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D01B4A" w:rsidRDefault="00D01B4A" w:rsidP="00D01B4A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учебно-методический комплект, оборудование, оснащение методической литературой.</w:t>
      </w:r>
    </w:p>
    <w:tbl>
      <w:tblPr>
        <w:tblW w:w="106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694"/>
        <w:gridCol w:w="1163"/>
        <w:gridCol w:w="3828"/>
        <w:gridCol w:w="1986"/>
      </w:tblGrid>
      <w:tr w:rsidR="00D01B4A" w:rsidTr="00D01B4A">
        <w:trPr>
          <w:trHeight w:val="9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помещения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социально-бытового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оборудования,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</w:tr>
      <w:tr w:rsidR="00D01B4A" w:rsidTr="00D01B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Павильон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Стол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Лавки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Качели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01B4A" w:rsidTr="00D01B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комната группы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для посуды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для игрушек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секционный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Стол детский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детский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Ковёр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Детская игровая мебель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плеер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Телевизор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1B4A" w:rsidTr="00D01B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Умывальная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D01B4A" w:rsidTr="00D01B4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 для одежды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3.2. Режим дня</w:t>
      </w:r>
    </w:p>
    <w:p w:rsidR="00D01B4A" w:rsidRDefault="00D01B4A" w:rsidP="00D01B4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D01B4A" w:rsidRDefault="00D01B4A" w:rsidP="00D01B4A">
      <w:pPr>
        <w:spacing w:after="0" w:line="240" w:lineRule="auto"/>
        <w:ind w:firstLine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D01B4A" w:rsidRDefault="00D01B4A" w:rsidP="00D0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</w:p>
    <w:p w:rsidR="00D01B4A" w:rsidRDefault="00D01B4A" w:rsidP="00D0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группы.</w:t>
      </w:r>
    </w:p>
    <w:p w:rsidR="00D01B4A" w:rsidRDefault="00D01B4A" w:rsidP="00D0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Холодный период года.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1"/>
        <w:gridCol w:w="3196"/>
      </w:tblGrid>
      <w:tr w:rsidR="00D01B4A" w:rsidTr="00D01B4A">
        <w:trPr>
          <w:trHeight w:val="459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30 - 8. 30</w:t>
            </w:r>
          </w:p>
        </w:tc>
      </w:tr>
      <w:tr w:rsidR="00D01B4A" w:rsidTr="00D01B4A">
        <w:trPr>
          <w:trHeight w:val="776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D01B4A" w:rsidTr="00D01B4A">
        <w:trPr>
          <w:trHeight w:val="747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самостоятельная деятельность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D01B4A" w:rsidTr="00D01B4A">
        <w:trPr>
          <w:trHeight w:val="779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– 10.00           </w:t>
            </w:r>
          </w:p>
        </w:tc>
      </w:tr>
      <w:tr w:rsidR="00D01B4A" w:rsidTr="00D01B4A">
        <w:trPr>
          <w:trHeight w:val="791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12.30</w:t>
            </w:r>
          </w:p>
        </w:tc>
      </w:tr>
      <w:tr w:rsidR="00D01B4A" w:rsidTr="00D01B4A">
        <w:trPr>
          <w:trHeight w:val="774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D01B4A" w:rsidTr="00D01B4A">
        <w:trPr>
          <w:trHeight w:val="786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D01B4A" w:rsidTr="00D01B4A">
        <w:trPr>
          <w:trHeight w:val="937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воздушно-водные процедуры, игры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D01B4A" w:rsidTr="00D01B4A">
        <w:trPr>
          <w:trHeight w:val="707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</w:tr>
      <w:tr w:rsidR="00D01B4A" w:rsidTr="00D01B4A">
        <w:trPr>
          <w:trHeight w:val="779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кружки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16.00</w:t>
            </w:r>
          </w:p>
        </w:tc>
      </w:tr>
      <w:tr w:rsidR="00D01B4A" w:rsidTr="00D01B4A">
        <w:trPr>
          <w:trHeight w:val="571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16.20</w:t>
            </w:r>
          </w:p>
        </w:tc>
      </w:tr>
      <w:tr w:rsidR="00D01B4A" w:rsidTr="00D01B4A">
        <w:trPr>
          <w:trHeight w:val="394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18.00</w:t>
            </w:r>
          </w:p>
        </w:tc>
      </w:tr>
    </w:tbl>
    <w:p w:rsidR="00D01B4A" w:rsidRDefault="00D01B4A" w:rsidP="00D01B4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дня </w:t>
      </w:r>
    </w:p>
    <w:p w:rsidR="00D01B4A" w:rsidRDefault="00D01B4A" w:rsidP="00D01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Теплый период года.</w:t>
      </w:r>
    </w:p>
    <w:p w:rsidR="00D01B4A" w:rsidRDefault="00D01B4A" w:rsidP="00D0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260"/>
      </w:tblGrid>
      <w:tr w:rsidR="00D01B4A" w:rsidTr="00D01B4A">
        <w:trPr>
          <w:trHeight w:val="36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осмотр, игры, утренняя гимнастика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30 - 8. 30</w:t>
            </w:r>
          </w:p>
        </w:tc>
      </w:tr>
      <w:tr w:rsidR="00D01B4A" w:rsidTr="00D01B4A">
        <w:trPr>
          <w:trHeight w:val="4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завтраку, 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</w:tr>
      <w:tr w:rsidR="00D01B4A" w:rsidTr="00D01B4A">
        <w:trPr>
          <w:trHeight w:val="3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</w:tc>
      </w:tr>
      <w:tr w:rsidR="00D01B4A" w:rsidTr="00D01B4A">
        <w:trPr>
          <w:trHeight w:val="7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на участке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–9.45</w:t>
            </w:r>
          </w:p>
        </w:tc>
      </w:tr>
      <w:tr w:rsidR="00D01B4A" w:rsidTr="00D01B4A">
        <w:trPr>
          <w:trHeight w:val="72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наблюдения, воздушные, солнечные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9.45-11.40</w:t>
            </w:r>
          </w:p>
        </w:tc>
      </w:tr>
      <w:tr w:rsidR="00D01B4A" w:rsidTr="00D01B4A">
        <w:trPr>
          <w:trHeight w:val="4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водные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12.05</w:t>
            </w:r>
          </w:p>
        </w:tc>
      </w:tr>
      <w:tr w:rsidR="00D01B4A" w:rsidTr="00D01B4A">
        <w:trPr>
          <w:trHeight w:val="4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12.05– 12.40</w:t>
            </w:r>
          </w:p>
        </w:tc>
      </w:tr>
      <w:tr w:rsidR="00D01B4A" w:rsidTr="00D01B4A">
        <w:trPr>
          <w:trHeight w:val="3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</w:tc>
      </w:tr>
      <w:tr w:rsidR="00D01B4A" w:rsidTr="00D01B4A">
        <w:trPr>
          <w:trHeight w:val="6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воздушно-водные процедуры,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 – 15.15</w:t>
            </w:r>
          </w:p>
        </w:tc>
      </w:tr>
      <w:tr w:rsidR="00D01B4A" w:rsidTr="00D01B4A">
        <w:trPr>
          <w:trHeight w:val="41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15.35</w:t>
            </w:r>
          </w:p>
        </w:tc>
      </w:tr>
      <w:tr w:rsidR="00D01B4A" w:rsidTr="00D01B4A">
        <w:trPr>
          <w:trHeight w:val="29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16.00</w:t>
            </w:r>
          </w:p>
        </w:tc>
      </w:tr>
      <w:tr w:rsidR="00D01B4A" w:rsidTr="00D01B4A">
        <w:trPr>
          <w:trHeight w:val="69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прогулки, прогулка, уход детей домой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15.35– 18.00</w:t>
            </w:r>
          </w:p>
        </w:tc>
      </w:tr>
    </w:tbl>
    <w:p w:rsidR="00D01B4A" w:rsidRDefault="00D01B4A" w:rsidP="00D01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B4A" w:rsidRDefault="00D01B4A" w:rsidP="00D01B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3.3.Учебный план реализации ООП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средней группе</w:t>
      </w:r>
    </w:p>
    <w:p w:rsidR="00D01B4A" w:rsidRDefault="00D01B4A" w:rsidP="00D01B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809"/>
        <w:gridCol w:w="5398"/>
        <w:gridCol w:w="1973"/>
      </w:tblGrid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образовательная область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занятий в неделю</w:t>
            </w:r>
          </w:p>
        </w:tc>
      </w:tr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Формирование целостной картины мира, расширение кругозора.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Формирование элементарных математических представлений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Рисование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Художественно-эстетическое развитие. Лепка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</w:tc>
      </w:tr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 раз в 2 недели</w:t>
            </w:r>
          </w:p>
        </w:tc>
      </w:tr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Аппликация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развитие.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лексико-грамматической категори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ЛГ)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 раз в неделю</w:t>
            </w:r>
          </w:p>
        </w:tc>
      </w:tr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развитию связной речи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 раз в неделю</w:t>
            </w:r>
          </w:p>
        </w:tc>
      </w:tr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 занятия (Ф)</w:t>
            </w: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4A" w:rsidTr="00D01B4A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  в неделю:</w:t>
            </w:r>
          </w:p>
        </w:tc>
        <w:tc>
          <w:tcPr>
            <w:tcW w:w="5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01B4A" w:rsidRDefault="00D01B4A" w:rsidP="00D01B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4A" w:rsidRDefault="00D01B4A" w:rsidP="00D0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3.4. МОДЕЛЬ ОРГАНИЗАЦИИ СОВМЕСТНОЙ ДЕЯТЕЛЬНОСТИ ВОСПИТАТЕЛЯ С ВОСПИТАННИКАМИ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Воспитательно-образовательный процесс условно подраз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делен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1B4A" w:rsidRDefault="00D01B4A" w:rsidP="00D01B4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 различных видов детской деятельности;</w:t>
      </w:r>
    </w:p>
    <w:p w:rsidR="00D01B4A" w:rsidRDefault="00D01B4A" w:rsidP="00D01B4A">
      <w:pPr>
        <w:widowControl w:val="0"/>
        <w:numPr>
          <w:ilvl w:val="0"/>
          <w:numId w:val="3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D01B4A" w:rsidRDefault="00D01B4A" w:rsidP="00D01B4A">
      <w:pPr>
        <w:widowControl w:val="0"/>
        <w:numPr>
          <w:ilvl w:val="0"/>
          <w:numId w:val="3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самостоятельную деятельность детей;</w:t>
      </w:r>
    </w:p>
    <w:p w:rsidR="00D01B4A" w:rsidRDefault="00D01B4A" w:rsidP="00D01B4A">
      <w:pPr>
        <w:widowControl w:val="0"/>
        <w:numPr>
          <w:ilvl w:val="0"/>
          <w:numId w:val="35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взаимодействие с семьями детей по реализации основной обра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зовательной программы дошкольного образования.</w:t>
      </w:r>
    </w:p>
    <w:p w:rsidR="00D01B4A" w:rsidRDefault="00D01B4A" w:rsidP="00D0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D01B4A" w:rsidRDefault="00D01B4A" w:rsidP="00D0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5"/>
        <w:gridCol w:w="2242"/>
      </w:tblGrid>
      <w:tr w:rsidR="00D01B4A" w:rsidTr="00D01B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</w:t>
            </w:r>
          </w:p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семьями</w:t>
            </w:r>
          </w:p>
        </w:tc>
      </w:tr>
      <w:tr w:rsidR="00D01B4A" w:rsidTr="00D01B4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D01B4A" w:rsidRDefault="00D01B4A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сюжетные игры, игры с правилами.</w:t>
            </w:r>
          </w:p>
          <w:p w:rsidR="00D01B4A" w:rsidRDefault="00D01B4A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D01B4A" w:rsidRDefault="00D01B4A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D01B4A" w:rsidRDefault="00D01B4A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совместные действия, поручение, задание,.</w:t>
            </w:r>
          </w:p>
          <w:p w:rsidR="00D01B4A" w:rsidRDefault="00D01B4A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Познавательно-исследовательская: наблюдение, экскурсия,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D01B4A" w:rsidRDefault="00D01B4A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 слушание, исполнение, подвижные игры (с музыкальным сопровождением)</w:t>
            </w:r>
          </w:p>
          <w:p w:rsidR="00D01B4A" w:rsidRDefault="00D01B4A">
            <w:pPr>
              <w:widowControl w:val="0"/>
              <w:numPr>
                <w:ilvl w:val="0"/>
                <w:numId w:val="36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Диагностирование</w:t>
            </w:r>
          </w:p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D01B4A" w:rsidRDefault="00D01B4A" w:rsidP="00D0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01B4A" w:rsidRDefault="00D01B4A" w:rsidP="00D01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01B4A" w:rsidRDefault="00D01B4A" w:rsidP="00D0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</w:p>
    <w:p w:rsidR="00D01B4A" w:rsidRDefault="00D01B4A" w:rsidP="00D0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Средний дошкольный возраст</w:t>
      </w:r>
    </w:p>
    <w:p w:rsidR="00D01B4A" w:rsidRDefault="00D01B4A" w:rsidP="00D0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138"/>
        <w:gridCol w:w="3843"/>
      </w:tblGrid>
      <w:tr w:rsidR="00D01B4A" w:rsidTr="00D01B4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D01B4A" w:rsidTr="00D01B4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Социально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коммуникативное</w:t>
            </w:r>
          </w:p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Утренний прием детей,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индивидуальные и подгрупповые беседы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Театрализованные игры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Эстетика быта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Трудовые поручения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Игры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ряжением</w:t>
            </w:r>
            <w:proofErr w:type="spellEnd"/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книжном уголке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D01B4A" w:rsidTr="00D01B4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Игры-занятия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Наблюдения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Экскурсии по участку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Досуги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D01B4A" w:rsidTr="00D01B4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Игры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Беседы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D01B4A" w:rsidTr="00D01B4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Эстетика быта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D01B4A" w:rsidTr="00D01B4A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Гигиенические процедуры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(обширное умывание, полоскание рта)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НОД по физкультуре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двигательная деятельность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Ритмическая гимнастика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  <w:p w:rsidR="00D01B4A" w:rsidRDefault="00D01B4A">
            <w:pPr>
              <w:widowControl w:val="0"/>
              <w:numPr>
                <w:ilvl w:val="0"/>
                <w:numId w:val="37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3.5.Особенности традиционных событий, праздников, мероприятий.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основе лежит комплексно-тематическое планирование воспитательно-образовательной работы в ДОУ.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FF6600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Цель: построение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D01B4A" w:rsidRDefault="00D01B4A" w:rsidP="00D01B4A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Явлениям нравственной жизни ребенка </w:t>
      </w:r>
    </w:p>
    <w:p w:rsidR="00D01B4A" w:rsidRDefault="00D01B4A" w:rsidP="00D01B4A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Окружающей природе</w:t>
      </w:r>
    </w:p>
    <w:p w:rsidR="00D01B4A" w:rsidRDefault="00D01B4A" w:rsidP="00D01B4A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Миру искусства и литературы </w:t>
      </w:r>
    </w:p>
    <w:p w:rsidR="00D01B4A" w:rsidRDefault="00D01B4A" w:rsidP="00D01B4A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D01B4A" w:rsidRDefault="00D01B4A" w:rsidP="00D01B4A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D01B4A" w:rsidRDefault="00D01B4A" w:rsidP="00D01B4A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Сезонным явлениям </w:t>
      </w:r>
    </w:p>
    <w:p w:rsidR="00D01B4A" w:rsidRDefault="00D01B4A" w:rsidP="00D01B4A">
      <w:pPr>
        <w:numPr>
          <w:ilvl w:val="0"/>
          <w:numId w:val="3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Народной культуре и  традициям.</w:t>
      </w:r>
    </w:p>
    <w:p w:rsidR="00D01B4A" w:rsidRDefault="00D01B4A" w:rsidP="00D01B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D01B4A" w:rsidRDefault="00D01B4A" w:rsidP="00D01B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D01B4A" w:rsidRDefault="00D01B4A" w:rsidP="00D01B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Одной теме уделяется не менее одной недели. Тема отражается  в подборе материалов, находящихся в группе    и уголках развития.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D01B4A" w:rsidSect="007E1961">
          <w:pgSz w:w="16838" w:h="11906" w:orient="landscape"/>
          <w:pgMar w:top="1418" w:right="1134" w:bottom="567" w:left="1418" w:header="709" w:footer="709" w:gutter="0"/>
          <w:pgNumType w:start="2"/>
          <w:cols w:space="720"/>
          <w:docGrid w:linePitch="299"/>
        </w:sectPr>
      </w:pPr>
    </w:p>
    <w:p w:rsidR="00D01B4A" w:rsidRDefault="00D01B4A" w:rsidP="00D01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B4A" w:rsidRDefault="00D01B4A" w:rsidP="00D01B4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3.6. ОРГАНИЗАЦИЯ РАЗВИВАЮЩЕЙ ПРЕДМЕТНО-ПРОСТРАНСТВЕННОЙ СРЕДЫ (ЦЕНТРЫ ДЕЯТЕЛЬНОСТИ)</w:t>
      </w: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реализацию различных образовательных программ;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учет возрастных особенностей детей.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b/>
          <w:sz w:val="24"/>
          <w:szCs w:val="24"/>
        </w:rPr>
        <w:t>Насыщенность</w:t>
      </w:r>
      <w:r>
        <w:rPr>
          <w:rFonts w:ascii="Times New Roman" w:eastAsia="Times New Roman" w:hAnsi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эмоциональное благополучие детей во взаимодействии с предметно-пространственным окружением;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возможность самовыражения детей.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Трансформируемость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Полифункциональность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материалов предполагает: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/>
          <w:b/>
          <w:sz w:val="24"/>
          <w:szCs w:val="24"/>
        </w:rPr>
        <w:t>Вариативность</w:t>
      </w:r>
      <w:r>
        <w:rPr>
          <w:rFonts w:ascii="Times New Roman" w:eastAsia="Times New Roman" w:hAnsi="Times New Roman"/>
          <w:sz w:val="24"/>
          <w:szCs w:val="24"/>
        </w:rPr>
        <w:t xml:space="preserve"> среды предполагает: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Д</w:t>
      </w:r>
      <w:r>
        <w:rPr>
          <w:rFonts w:ascii="Times New Roman" w:eastAsia="Times New Roman" w:hAnsi="Times New Roman"/>
          <w:b/>
          <w:sz w:val="24"/>
          <w:szCs w:val="24"/>
        </w:rPr>
        <w:t>оступность</w:t>
      </w:r>
      <w:r>
        <w:rPr>
          <w:rFonts w:ascii="Times New Roman" w:eastAsia="Times New Roman" w:hAnsi="Times New Roman"/>
          <w:sz w:val="24"/>
          <w:szCs w:val="24"/>
        </w:rPr>
        <w:t xml:space="preserve"> среды предполагает: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/>
          <w:b/>
          <w:sz w:val="24"/>
          <w:szCs w:val="24"/>
        </w:rPr>
        <w:t>Безопасность</w:t>
      </w:r>
      <w:r>
        <w:rPr>
          <w:rFonts w:ascii="Times New Roman" w:eastAsia="Times New Roman" w:hAnsi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Созданы условия для удовлетворения двигательной активности детей: сухой бассейн, физкультурный уголок, оснащённый лестницами для лазания, мячами, дугами, досками для ходьбы, дорожками с ладошками и ступнями, мячами для прыгания,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кольцебросами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спортивными играми: мячами, обручами. Есть игровой материал для сюжетно-ролевых игр: кухня, кухонные уголки, мягкая мебель, парикмахерская, аптека,  магазин, книжный уголок,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тележки, уголок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ряжения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театр с различными видами: би-ба-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пальчиковый, теневой, настольный, театр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фланелеграфе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театр мягкой игрушки, предусмотрены уголки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ряжения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творчества, развивающие игры: лабиринты,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развития детей в музыкальной деятельности имеются 1 музыкальный зал с музыкальными инструментами:  пианино, синтезатор, 3 музыкальных центра, аудиотека, детские музыкальные инструменты (клавишные, струнные, шумовые), музыкальные игрушки, игрушки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–з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абавы, музыкально-дидактические игры, музыкальные альбомы, в группе оформлены музыкальные уголки с музыкальными игрушками, пособиями, магнитофонами.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Музыка постоянно сопровождает пребывание детей в детском саду.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Имеются две выставки  детских работ «Вот такие мы художники!» в раздевальной комнате и в фойе. В методическом кабинете имеет подбор </w:t>
      </w:r>
      <w:r>
        <w:rPr>
          <w:rFonts w:ascii="Times New Roman" w:eastAsia="Times New Roman" w:hAnsi="Times New Roman"/>
          <w:sz w:val="24"/>
          <w:szCs w:val="24"/>
        </w:rPr>
        <w:lastRenderedPageBreak/>
        <w:t>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конструктивной деятельности группа оснащена различными видами конструктора: деревянными, пластмассовыми, металлическими,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пазлы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имеются различные виды мозаики, изготовлены различные образцы и схемы.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изготовлению  поделок из природного и бросового материала.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развития естественнонаучных представлений у детей в группе имеются материалы для простейших опытов.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 методкабинете имеется проектор, микроскопы,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  <w:proofErr w:type="gramEnd"/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ознакомления с правилами дорожного движения в детском саду сделана разметка вокруг детского сада.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группе имеется уголок по правилам дорожного движения, представленные настольными печатными играми, машинами, дорожными знаками, атрибутами для сюжетно-ролевых игр. </w:t>
      </w:r>
      <w:proofErr w:type="gramEnd"/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формирования элементарных математических представлений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методическом кабинете на всю группу имеются  «Сложи узор»,  подобран богатый материал по развитию мышления, памяти, внимания, ориентировки в пространстве, времени, счёту.</w:t>
      </w:r>
    </w:p>
    <w:p w:rsidR="00D01B4A" w:rsidRDefault="00D01B4A" w:rsidP="00D01B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 картины с последовательно развивающимся сюжетом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ДОУ  самостоятельно определяет средства обучения, в том числе т</w:t>
      </w:r>
      <w:r>
        <w:rPr>
          <w:rFonts w:ascii="Times New Roman" w:eastAsia="Times New Roman" w:hAnsi="Times New Roman"/>
          <w:b/>
          <w:sz w:val="24"/>
          <w:szCs w:val="24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b/>
          <w:color w:val="FF6600"/>
          <w:sz w:val="24"/>
          <w:szCs w:val="24"/>
        </w:rPr>
      </w:pPr>
    </w:p>
    <w:tbl>
      <w:tblPr>
        <w:tblW w:w="53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3873"/>
        <w:gridCol w:w="4438"/>
      </w:tblGrid>
      <w:tr w:rsidR="00D01B4A" w:rsidTr="00D01B4A">
        <w:trPr>
          <w:trHeight w:val="269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D01B4A" w:rsidTr="00D01B4A">
        <w:trPr>
          <w:trHeight w:val="569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A" w:rsidRDefault="00D01B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Спальная мебель</w:t>
            </w:r>
          </w:p>
          <w:p w:rsidR="00D01B4A" w:rsidRDefault="00D01B4A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Массажные коврики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1B4A" w:rsidTr="00D01B4A">
        <w:trPr>
          <w:trHeight w:val="1153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numPr>
                <w:ilvl w:val="0"/>
                <w:numId w:val="39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уголок</w:t>
            </w:r>
          </w:p>
          <w:p w:rsidR="00D01B4A" w:rsidRDefault="00D01B4A">
            <w:pPr>
              <w:numPr>
                <w:ilvl w:val="0"/>
                <w:numId w:val="39"/>
              </w:numPr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D01B4A" w:rsidRDefault="00D01B4A">
            <w:pPr>
              <w:numPr>
                <w:ilvl w:val="0"/>
                <w:numId w:val="39"/>
              </w:numPr>
              <w:spacing w:after="0" w:line="240" w:lineRule="auto"/>
              <w:ind w:left="37" w:hanging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D01B4A" w:rsidTr="00D01B4A">
        <w:trPr>
          <w:trHeight w:val="3392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Групповая комната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Сенсорное развитие</w:t>
            </w:r>
          </w:p>
          <w:p w:rsidR="00D01B4A" w:rsidRDefault="00D01B4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  <w:p w:rsidR="00D01B4A" w:rsidRDefault="00D01B4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D01B4A" w:rsidRDefault="00D01B4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D01B4A" w:rsidRDefault="00D01B4A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D01B4A" w:rsidRDefault="00D01B4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</w:t>
            </w:r>
          </w:p>
          <w:p w:rsidR="00D01B4A" w:rsidRDefault="00D01B4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Самообслуживание</w:t>
            </w:r>
          </w:p>
          <w:p w:rsidR="00D01B4A" w:rsidRDefault="00D01B4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Трудовая деятельность</w:t>
            </w:r>
          </w:p>
          <w:p w:rsidR="00D01B4A" w:rsidRDefault="00D01B4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D01B4A" w:rsidRDefault="00D01B4A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D01B4A" w:rsidRDefault="00D01B4A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4A" w:rsidRDefault="00D01B4A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:rsidR="00D01B4A" w:rsidRDefault="00D01B4A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сенсорике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математике, развитию речи</w:t>
            </w:r>
          </w:p>
          <w:p w:rsidR="00D01B4A" w:rsidRDefault="00D01B4A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Муляжи овощей и фруктов</w:t>
            </w:r>
          </w:p>
          <w:p w:rsidR="00D01B4A" w:rsidRDefault="00D01B4A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Календарь погоды</w:t>
            </w:r>
          </w:p>
          <w:p w:rsidR="00D01B4A" w:rsidRDefault="00D01B4A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D01B4A" w:rsidRDefault="00D01B4A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Магнитофон, аудиозаписи</w:t>
            </w:r>
          </w:p>
          <w:p w:rsidR="00D01B4A" w:rsidRDefault="00D01B4A">
            <w:pPr>
              <w:numPr>
                <w:ilvl w:val="0"/>
                <w:numId w:val="40"/>
              </w:numPr>
              <w:spacing w:after="0" w:line="240" w:lineRule="auto"/>
              <w:ind w:left="179" w:hanging="1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Детская мебель для практической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</w:t>
            </w:r>
          </w:p>
          <w:p w:rsidR="00D01B4A" w:rsidRDefault="00D01B4A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Книжный уголок</w:t>
            </w:r>
          </w:p>
          <w:p w:rsidR="00D01B4A" w:rsidRDefault="00D01B4A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D01B4A" w:rsidRDefault="00D01B4A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мебель. Атрибуты для сюжетно – ролевых игр: «Семья», «Магазин», «Парикмахерская», «Больница», </w:t>
            </w:r>
          </w:p>
          <w:p w:rsidR="00D01B4A" w:rsidRDefault="00D01B4A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уголок</w:t>
            </w:r>
          </w:p>
          <w:p w:rsidR="00D01B4A" w:rsidRDefault="00D01B4A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D01B4A" w:rsidRDefault="00D01B4A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Мозаики,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настольные игры, лото.</w:t>
            </w:r>
          </w:p>
          <w:p w:rsidR="00D01B4A" w:rsidRDefault="00D01B4A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D01B4A" w:rsidRDefault="00D01B4A">
            <w:pPr>
              <w:numPr>
                <w:ilvl w:val="0"/>
                <w:numId w:val="41"/>
              </w:numPr>
              <w:tabs>
                <w:tab w:val="num" w:pos="179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Различные виды театров</w:t>
            </w:r>
          </w:p>
          <w:p w:rsidR="00D01B4A" w:rsidRDefault="00D01B4A">
            <w:pPr>
              <w:numPr>
                <w:ilvl w:val="0"/>
                <w:numId w:val="40"/>
              </w:numPr>
              <w:tabs>
                <w:tab w:val="num" w:pos="179"/>
              </w:tabs>
              <w:spacing w:after="0" w:line="240" w:lineRule="auto"/>
              <w:ind w:left="3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Предметно-развивающая среда (формируемая часть)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D01B4A" w:rsidRDefault="00D01B4A" w:rsidP="00D01B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D01B4A" w:rsidRDefault="00D01B4A" w:rsidP="00D01B4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качестве центров развития могут выступать:</w:t>
      </w:r>
    </w:p>
    <w:p w:rsidR="00D01B4A" w:rsidRDefault="00D01B4A" w:rsidP="00D01B4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уголок для сюжетно-ролевых игр;</w:t>
      </w:r>
    </w:p>
    <w:p w:rsidR="00D01B4A" w:rsidRDefault="00D01B4A" w:rsidP="00D01B4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 уголок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ряжения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(для театрализованных игр);</w:t>
      </w:r>
    </w:p>
    <w:p w:rsidR="00D01B4A" w:rsidRDefault="00D01B4A" w:rsidP="00D01B4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книжный уголок;</w:t>
      </w:r>
    </w:p>
    <w:p w:rsidR="00D01B4A" w:rsidRDefault="00D01B4A" w:rsidP="00D01B4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зона для настольно-печатных игр;</w:t>
      </w:r>
    </w:p>
    <w:p w:rsidR="00D01B4A" w:rsidRDefault="00D01B4A" w:rsidP="00D01B4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D01B4A" w:rsidRDefault="00D01B4A" w:rsidP="00D01B4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уголок природы (наблюдений за природой);</w:t>
      </w:r>
    </w:p>
    <w:p w:rsidR="00D01B4A" w:rsidRDefault="00D01B4A" w:rsidP="00D01B4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спортивный уголок;</w:t>
      </w:r>
    </w:p>
    <w:p w:rsidR="00D01B4A" w:rsidRDefault="00D01B4A" w:rsidP="00D01B4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уголок для игр с песком;</w:t>
      </w:r>
    </w:p>
    <w:p w:rsidR="00D01B4A" w:rsidRDefault="00D01B4A" w:rsidP="00D01B4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D01B4A" w:rsidRDefault="00D01B4A" w:rsidP="00D01B4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игровой уголок (с игрушками, строительным материалом).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27"/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4"/>
        <w:gridCol w:w="142"/>
        <w:gridCol w:w="260"/>
        <w:gridCol w:w="1299"/>
        <w:gridCol w:w="118"/>
        <w:gridCol w:w="142"/>
        <w:gridCol w:w="165"/>
        <w:gridCol w:w="6230"/>
      </w:tblGrid>
      <w:tr w:rsidR="00D01B4A" w:rsidTr="00D01B4A">
        <w:tc>
          <w:tcPr>
            <w:tcW w:w="103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Центры развития активности детей второй младшей  группе</w:t>
            </w:r>
          </w:p>
        </w:tc>
      </w:tr>
      <w:tr w:rsidR="00D01B4A" w:rsidTr="00D01B4A">
        <w:tc>
          <w:tcPr>
            <w:tcW w:w="19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6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Центры активности</w:t>
            </w:r>
          </w:p>
        </w:tc>
        <w:tc>
          <w:tcPr>
            <w:tcW w:w="6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Содержание центра (материалы, оборудование)</w:t>
            </w:r>
          </w:p>
        </w:tc>
      </w:tr>
      <w:tr w:rsidR="00D01B4A" w:rsidTr="00D01B4A">
        <w:tc>
          <w:tcPr>
            <w:tcW w:w="6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Познавательное развитие детей</w:t>
            </w:r>
          </w:p>
        </w:tc>
      </w:tr>
      <w:tr w:rsidR="00D01B4A" w:rsidTr="00D01B4A">
        <w:trPr>
          <w:trHeight w:val="822"/>
        </w:trPr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01B4A" w:rsidRDefault="00D01B4A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  <w:p w:rsidR="00D01B4A" w:rsidRDefault="00D01B4A">
            <w:pPr>
              <w:tabs>
                <w:tab w:val="left" w:pos="4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Уголок природы </w:t>
            </w:r>
          </w:p>
          <w:p w:rsidR="00D01B4A" w:rsidRDefault="00D01B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«Экология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природа»</w:t>
            </w:r>
          </w:p>
        </w:tc>
        <w:tc>
          <w:tcPr>
            <w:tcW w:w="6654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 Календарь природы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Комнатные растения (по программе) с указателями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Лейки, опрыскиватель, палочки для рыхления почвы,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кисточки.</w:t>
            </w:r>
          </w:p>
        </w:tc>
      </w:tr>
      <w:tr w:rsidR="00D01B4A" w:rsidTr="00D01B4A">
        <w:trPr>
          <w:trHeight w:val="3615"/>
        </w:trPr>
        <w:tc>
          <w:tcPr>
            <w:tcW w:w="199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01B4A" w:rsidRDefault="00D01B4A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экспериментирования 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gridSpan w:val="4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Стол для проведения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соль, сахар).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Емкости разной вместимости, ложки, лопатки, палочки,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воронки, сито.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Лупы, цветные стекла.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Пищевые красители.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Технические материалы (гайки, болты, гвозди).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Вспомогательные материалы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(пипетки, колбы, шпатели, вата, марля, шприцы без игл).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7.Стеллаж для пособий и оборудования.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Бумажные полотенца.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9.Природный материал (песок, вода, глина, камешки, </w:t>
            </w:r>
            <w:proofErr w:type="gramEnd"/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ракушки, минералы, разная по составу земля,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коллекция семян, гербарий и т.п.).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10.Магниты.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11.Сыпучие продукты (желуди, фасоль, горох, манка,</w:t>
            </w:r>
            <w:proofErr w:type="gramEnd"/>
          </w:p>
        </w:tc>
      </w:tr>
      <w:tr w:rsidR="00D01B4A" w:rsidTr="00D01B4A">
        <w:trPr>
          <w:trHeight w:val="1973"/>
        </w:trPr>
        <w:tc>
          <w:tcPr>
            <w:tcW w:w="199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B4A" w:rsidRDefault="00D01B4A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математического развития</w:t>
            </w:r>
          </w:p>
        </w:tc>
        <w:tc>
          <w:tcPr>
            <w:tcW w:w="6654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Комплекты цифр, математических знаков,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 фигур.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Занимательный и познавательный математический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материал,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логико-математические игры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(блоки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«Шнур-затейник» и др.).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Набор объемных геометрических фигур.</w:t>
            </w:r>
          </w:p>
        </w:tc>
      </w:tr>
      <w:tr w:rsidR="00D01B4A" w:rsidTr="00D01B4A">
        <w:trPr>
          <w:trHeight w:val="2442"/>
        </w:trPr>
        <w:tc>
          <w:tcPr>
            <w:tcW w:w="199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B4A" w:rsidRDefault="00D01B4A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B4A" w:rsidRDefault="00D01B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</w:p>
          <w:p w:rsidR="00D01B4A" w:rsidRDefault="00D01B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4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Плоскостные изображения предметов и объектов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для обводки 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Разрезные картинки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Кубики с картинками по всем темам.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«Пальчиковые бассейны» с различными наполнителями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(желудями, каштанами, крупными морскими камешками).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Массажные мячики разных цветов и размеров.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Мяч среднего размера, малые мячи разных цветов (10 шт.).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Флажки разных цветов (10 шт.).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Игрушки-шнуровки, игрушки-застежки.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Мелкая и средняя мозаики и схемы выкладывания узоров из них.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Мелкий и средний конструкторы типа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или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схемы выполнения построек из них.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Мелкие и средние бусы разных цветов и леска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для их нанизывания.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Занимательные игрушки из разноцветных прищепок. </w:t>
            </w:r>
          </w:p>
        </w:tc>
      </w:tr>
      <w:tr w:rsidR="00D01B4A" w:rsidTr="00D01B4A">
        <w:tc>
          <w:tcPr>
            <w:tcW w:w="103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 развитие детей</w:t>
            </w:r>
          </w:p>
        </w:tc>
      </w:tr>
      <w:tr w:rsidR="00D01B4A" w:rsidTr="00D01B4A"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B4A" w:rsidRDefault="00D01B4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 и фольклора</w:t>
            </w:r>
          </w:p>
          <w:p w:rsidR="00D01B4A" w:rsidRDefault="00D01B4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Книжный уголок 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Стеллаж или открытая витрина для книг.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Столик, два стульчика, мягкий диван.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Детские книги по программе и любимые книги детей,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детские энциклопедии, справочная литература,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Книги по интересам о достижениях в различных областях.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Книги, знакомящие с культурой русского народа: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сказки, загадки, потешки, игры.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Книжки-раскраски по изучаемым лексическим темам,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книжки-самоделки.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Магнитофон, аудиокассеты с записью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произведений для детей.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1B4A" w:rsidTr="00D01B4A">
        <w:tc>
          <w:tcPr>
            <w:tcW w:w="19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B4A" w:rsidRDefault="00D01B4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речи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речевого развития.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1.Полка или этажерка для пособий.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Пособия и игрушки для выработки направленной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воздушной струи («Мыльные пузыри», надувные игрушки (воздушные шары).</w:t>
            </w:r>
            <w:proofErr w:type="gramEnd"/>
          </w:p>
          <w:p w:rsidR="00D01B4A" w:rsidRDefault="00D01B4A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Сюжетные картинки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Настольно-печатные игры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Сюжетные картинки, серии сюжетных картинок.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Игры для совершенствования грамматического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строя речи («Разноцветные листья», «Веселый повар», </w:t>
            </w:r>
            <w:proofErr w:type="gramEnd"/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 полянке», «За грибами» и др.). </w:t>
            </w:r>
            <w:proofErr w:type="gramEnd"/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Карта родного города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Глобус. </w:t>
            </w:r>
          </w:p>
          <w:p w:rsidR="00D01B4A" w:rsidRDefault="00D01B4A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Игры по направлению «Обеспечение безопасности жизнедеятельности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«Можно и нельзя», «Как себя вести?», «За столом»)</w:t>
            </w:r>
          </w:p>
        </w:tc>
      </w:tr>
      <w:tr w:rsidR="00D01B4A" w:rsidTr="00D01B4A">
        <w:tc>
          <w:tcPr>
            <w:tcW w:w="103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Физическое развитие детей</w:t>
            </w:r>
          </w:p>
        </w:tc>
      </w:tr>
      <w:tr w:rsidR="00D01B4A" w:rsidTr="00D01B4A">
        <w:trPr>
          <w:trHeight w:val="4968"/>
        </w:trPr>
        <w:tc>
          <w:tcPr>
            <w:tcW w:w="1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B4A" w:rsidRDefault="00D01B4A">
            <w:pPr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Двигательная деятельность</w:t>
            </w:r>
          </w:p>
          <w:p w:rsidR="00D01B4A" w:rsidRDefault="00D01B4A">
            <w:pPr>
              <w:spacing w:after="0" w:line="240" w:lineRule="auto"/>
              <w:ind w:left="150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двигательной</w:t>
            </w:r>
            <w:proofErr w:type="gramEnd"/>
          </w:p>
          <w:p w:rsidR="00D01B4A" w:rsidRDefault="00D01B4A">
            <w:pPr>
              <w:spacing w:after="0"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Мячи средние разных цветов.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Мячи малые разных цветов.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Мячики массажные разных цветов и размеров.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Обручи.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5.Круговая веревка.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Флажки.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Гимнастические палки.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Кегли.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«Дорожки движения».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Мишени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ковролиновой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основе с набором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мячиков на «липучках». 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Длинная скакалка.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Короткие скакалки.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Летающая тарелка (для использования на прогулке).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Нетрадиционное спортивное оборудование.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Массажные и ребристые коврики.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Гимнастическая лестница.</w:t>
            </w:r>
          </w:p>
        </w:tc>
      </w:tr>
      <w:tr w:rsidR="00D01B4A" w:rsidTr="00D01B4A">
        <w:tc>
          <w:tcPr>
            <w:tcW w:w="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ind w:left="150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сохранения здоровья ребенка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1.Плакаты по правилам безопасности жизнедеятельности</w:t>
            </w:r>
          </w:p>
          <w:p w:rsidR="00D01B4A" w:rsidRDefault="00D01B4A">
            <w:pPr>
              <w:tabs>
                <w:tab w:val="num" w:pos="424"/>
              </w:tabs>
              <w:spacing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Дидактические игры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1B4A" w:rsidTr="00D01B4A">
        <w:tc>
          <w:tcPr>
            <w:tcW w:w="103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D01B4A" w:rsidTr="00D01B4A">
        <w:tc>
          <w:tcPr>
            <w:tcW w:w="2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B4A" w:rsidRDefault="00D01B4A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  <w:p w:rsidR="00D01B4A" w:rsidRDefault="00D01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изобразительной деятельности</w:t>
            </w:r>
          </w:p>
          <w:p w:rsidR="00D01B4A" w:rsidRDefault="00D01B4A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Восковые  мелки.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Цветной мел.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Гуашевые и акварельные краски.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Фломастеры, цветные карандаши.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Пластилин, глина, соленое тесто.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Цветная и белая бумага, картон, обои, наклейки,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лоскутки ткани, нитки, ленты, самоклеящаяся пленка,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старые открытки,  природные материалы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сухие листья, семена, мелкие ракушки и т.п.).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Рулон простых белых обоев для коллективных работ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(рисунков, коллажей, аппликаций).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Кисти, палочки, стеки, ножницы, поролон,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печатки, трафареты по изучаемым темам.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Клейстер.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Доски для рисования мелом, фломастерами.  </w:t>
            </w:r>
          </w:p>
          <w:p w:rsidR="00D01B4A" w:rsidRDefault="00D01B4A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Книжки-раскраски </w:t>
            </w:r>
          </w:p>
        </w:tc>
      </w:tr>
      <w:tr w:rsidR="00D01B4A" w:rsidTr="00D01B4A">
        <w:tc>
          <w:tcPr>
            <w:tcW w:w="2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B4A" w:rsidRDefault="00D01B4A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Уголок</w:t>
            </w:r>
          </w:p>
          <w:p w:rsidR="00D01B4A" w:rsidRDefault="00D01B4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конструирования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Строительные конструкторы с блоками среднего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и мелкого размера.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Игра «Логический домик».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Нетрадиционный строительный материал  (деревянные плашки и чурочки, контейнеры   разных цветов и размеров с крышками и т.п.).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Небольшие игрушки для обыгрывания построек фигурки людей и животных, дорожные знаки,  светофоры и т.п.). </w:t>
            </w:r>
            <w:proofErr w:type="gramEnd"/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Макет железной дороги.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Транспорт (мелкий, средний, крупный).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Машины легковые и грузовые (самосвалы, грузовики, </w:t>
            </w:r>
            <w:proofErr w:type="gramEnd"/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фургоны, специальный транспорт).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Мозаика крупная  и схемы выкладывания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узоров из нее.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Конструкторы типа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или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Duplo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 деталями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разного размера и схемы выполнения построек.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Разрезные картинки (4—12 частей, все виды разрезов),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Различные сборные игрушки и схемы их сборки.  </w:t>
            </w:r>
          </w:p>
        </w:tc>
      </w:tr>
      <w:tr w:rsidR="00D01B4A" w:rsidTr="00D01B4A">
        <w:tc>
          <w:tcPr>
            <w:tcW w:w="21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B4A" w:rsidRDefault="00D01B4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Уголок музыкально-театрализованной деятельности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Музыкальные игрушки (балалайки, гармошки, </w:t>
            </w:r>
            <w:proofErr w:type="gramEnd"/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пианино, лесенка).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Детские музыкальные инструменты (металлофон, </w:t>
            </w:r>
            <w:proofErr w:type="gramEnd"/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барабан, погремушки, бубен, детский синтезатор,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трещотка, треугольник, валдайские колокольчики).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«Поющие» игрушки.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Звучащие предметы-заместители.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Ложки, палочки, молоточки, кубики.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Магнитофон, аудиокассеты с записью детских песенок,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музыки для детей, «голосов природы».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Музыкально-дидактические игры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(«Спой песенку по картинке», «Отгадай, на чем играю»,</w:t>
            </w:r>
            <w:proofErr w:type="gramEnd"/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«Ритмические полоски»). </w:t>
            </w:r>
            <w:proofErr w:type="gramEnd"/>
          </w:p>
        </w:tc>
      </w:tr>
      <w:tr w:rsidR="00D01B4A" w:rsidTr="00D01B4A">
        <w:tc>
          <w:tcPr>
            <w:tcW w:w="103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Социально-коммуникативное   развитие детей</w:t>
            </w:r>
          </w:p>
        </w:tc>
      </w:tr>
      <w:tr w:rsidR="00D01B4A" w:rsidTr="00D01B4A">
        <w:tc>
          <w:tcPr>
            <w:tcW w:w="2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B4A" w:rsidRDefault="00D01B4A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  <w:p w:rsidR="00D01B4A" w:rsidRDefault="00D01B4A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B4A" w:rsidRDefault="00D01B4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  Уголок сюжетно-ролевых игр</w:t>
            </w:r>
          </w:p>
          <w:p w:rsidR="00D01B4A" w:rsidRDefault="00D01B4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Куклы разных размеров.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Комплекты одежды и постельного белья для кукол,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кукольные сервизы, кукольная мебель, коляски для кукол.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Предметы-заместители для сюжетно-ролевых игр.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Атрибуты для нескольких сюжетно-ролевых игр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(«Дочки-матери», «Хозяюшки», «Доктор Айболит», </w:t>
            </w:r>
            <w:proofErr w:type="gramEnd"/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«Парикмахерская», «Моряки»). </w:t>
            </w:r>
            <w:proofErr w:type="gramEnd"/>
          </w:p>
          <w:p w:rsidR="00D01B4A" w:rsidRDefault="00D01B4A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Альбомы с сериями демонстрационных картин </w:t>
            </w:r>
          </w:p>
          <w:p w:rsidR="00D01B4A" w:rsidRDefault="00D01B4A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«Наш детский сад», «Все работы хороши»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gramEnd"/>
          </w:p>
          <w:p w:rsidR="00D01B4A" w:rsidRDefault="00D01B4A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Мамы всякие нужны».</w:t>
            </w:r>
          </w:p>
        </w:tc>
      </w:tr>
      <w:tr w:rsidR="00D01B4A" w:rsidTr="00D01B4A">
        <w:tc>
          <w:tcPr>
            <w:tcW w:w="23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1B4A" w:rsidRDefault="00D01B4A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Самообслуживание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 элементарный бытовой труд</w:t>
            </w:r>
          </w:p>
          <w:p w:rsidR="00D01B4A" w:rsidRDefault="00D01B4A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   Уголок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6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Набор инструментов «Маленький плотник».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Набор инструментов «Маленький слесарь».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Контейнеры с гвоздями, шурупами, гайками.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Детские швабра, совок, щетка для сметания мусора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 рабочих мест. </w:t>
            </w:r>
          </w:p>
          <w:p w:rsidR="00D01B4A" w:rsidRDefault="00D0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Контейнер для мусора. </w:t>
            </w:r>
          </w:p>
          <w:p w:rsidR="00D01B4A" w:rsidRDefault="00D01B4A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Фартуки.</w:t>
            </w:r>
          </w:p>
        </w:tc>
      </w:tr>
    </w:tbl>
    <w:p w:rsidR="00D01B4A" w:rsidRDefault="00D01B4A" w:rsidP="00D01B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B4A" w:rsidRDefault="00D01B4A" w:rsidP="00D01B4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3.7.</w:t>
      </w:r>
      <w:r>
        <w:rPr>
          <w:rFonts w:ascii="Times New Roman" w:hAnsi="Times New Roman"/>
          <w:b/>
          <w:bCs/>
          <w:sz w:val="24"/>
          <w:szCs w:val="24"/>
        </w:rPr>
        <w:t xml:space="preserve"> Коррекционная работа с детьми с ОНР и ФФН.</w:t>
      </w:r>
    </w:p>
    <w:p w:rsidR="00D01B4A" w:rsidRDefault="00D01B4A" w:rsidP="00D01B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МБДОУ детский сад № 48 «Одуванчик»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ветлоград функционируют 4 группы для детей с ограниченными возможностями здоровья – общим недоразвитием речи и фонетико-фонематическим недоразвитием. Группы функционируют в 5 дневном режиме с 10 часовым пребыванием детей.</w:t>
      </w:r>
    </w:p>
    <w:p w:rsidR="00D01B4A" w:rsidRDefault="00D01B4A" w:rsidP="00D01B4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D01B4A" w:rsidRDefault="00D01B4A" w:rsidP="00D01B4A">
      <w:pPr>
        <w:tabs>
          <w:tab w:val="left" w:pos="6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задачи коррекционного обучения.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01B4A" w:rsidRDefault="00D01B4A" w:rsidP="00D01B4A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D01B4A" w:rsidRDefault="00D01B4A" w:rsidP="00D01B4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D01B4A" w:rsidRDefault="00D01B4A" w:rsidP="00D01B4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Уточнение, расширение и обогащение лексического запаса старших дошкольников с ОНР.</w:t>
      </w:r>
    </w:p>
    <w:p w:rsidR="00D01B4A" w:rsidRDefault="00D01B4A" w:rsidP="00D01B4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грамматического строя речи.</w:t>
      </w:r>
    </w:p>
    <w:p w:rsidR="00D01B4A" w:rsidRDefault="00D01B4A" w:rsidP="00D01B4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связной речи старших дошкольников.</w:t>
      </w:r>
    </w:p>
    <w:p w:rsidR="00D01B4A" w:rsidRDefault="00D01B4A" w:rsidP="00D01B4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>
        <w:rPr>
          <w:rFonts w:ascii="Times New Roman" w:hAnsi="Times New Roman"/>
          <w:sz w:val="24"/>
          <w:szCs w:val="24"/>
        </w:rPr>
        <w:t>, успешности в общении.</w:t>
      </w:r>
    </w:p>
    <w:p w:rsidR="00D01B4A" w:rsidRDefault="00D01B4A" w:rsidP="00D01B4A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психоречевого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развития детей с общим недоразвитием речи.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</w:t>
      </w:r>
    </w:p>
    <w:p w:rsidR="00D01B4A" w:rsidRDefault="00D01B4A" w:rsidP="00D01B4A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Согласно теории П.Я.Гальперина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Это позволяет действию «свернуться», превратиться полностью в мыслительное действие, перенестись в план внутренней речи.</w:t>
      </w:r>
    </w:p>
    <w:p w:rsidR="00D01B4A" w:rsidRDefault="00D01B4A" w:rsidP="00D01B4A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</w:t>
      </w:r>
    </w:p>
    <w:p w:rsidR="00D01B4A" w:rsidRDefault="00D01B4A" w:rsidP="00D01B4A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</w:t>
      </w:r>
    </w:p>
    <w:p w:rsidR="00D01B4A" w:rsidRDefault="00D01B4A" w:rsidP="00D01B4A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(В.К.Воробьева, Р.И.Мартынова, Т.А.Ткаченко, Т.Б.Филичева, Г.В.Чиркина). Кроме того, речевой дефект накладывает определенный отпечаток на формирование личности ребенка, затрудняет его общение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Ю.Ф.Гаркуша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Н.С.Жукова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Е.М.Мастюкова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др.).</w:t>
      </w:r>
    </w:p>
    <w:p w:rsidR="00D01B4A" w:rsidRDefault="00D01B4A" w:rsidP="00D01B4A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 деятельности.</w:t>
      </w:r>
    </w:p>
    <w:p w:rsidR="00D01B4A" w:rsidRDefault="00D01B4A" w:rsidP="00D01B4A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Согласно психолого-педагогической классификации Р.Е.Левиной, нарушения речи подразделяются на две группы: нарушения средств общения и нарушения в применении средств общения. Довольно часто встречающимся видом нарушений средств общения является общее недоразвитие речи у детей с нормальным слухом и сохранным интеллектом.</w:t>
      </w:r>
    </w:p>
    <w:p w:rsidR="00D01B4A" w:rsidRDefault="00D01B4A" w:rsidP="00D01B4A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Трудности в обучении и воспитании, проявляющиеся у таких детей, часто усугубляются сопутствующими невротическими проявлениями. У большинства детей отмечается осложненный вариант ОНР, при котором особенности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психоречевой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сферы обуславливаются задержкой созревание ЦНС или негрубым повреждением отдельных мозговых структур. Среди неврологических синдромов у детей с ОНР наиболее часто выделяют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следующие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гипертензионно-гидроцефальный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синдром,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церебрастенический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синдром и синдром двигательных расстройств. Клинические проявления данных расстройств существенно затрудняют обучение и воспитание ребенка.</w:t>
      </w:r>
    </w:p>
    <w:p w:rsidR="00D01B4A" w:rsidRDefault="00D01B4A" w:rsidP="00D01B4A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осложненном характере ОНР, помимо рассеянной очаговой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микросимптоматики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проявляющейся в нарушении тонуса, функции равновесия, координации движений, общего и орального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праксиса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детей выявляется ряд особенностей в психической и личностной сфере.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 них характерны снижение умственной работоспособности, повышенная психическая истощаемость, излишняя возбудимость и раздражительность, эмоциональная неустойчивость.</w:t>
      </w:r>
      <w:proofErr w:type="gramEnd"/>
    </w:p>
    <w:p w:rsidR="00D01B4A" w:rsidRDefault="00D01B4A" w:rsidP="00D01B4A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Недоразвитие речи, особенно лексико-грамматической ее стороны, значительным образом сказывается на процессе становления ведущей деятельности ребенка. Речь, как отмечал в своих исследованиях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А.Р.Лурия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выполняет существенную функцию, являясь формой ориентировочной деятельности ребенка; с ее помощью осуществляется речевой замысел, который может сворачиваться в сложный игровой сюжет. С расширением знаково-смысловой функции речи радикально меняется весь процесс игры: игра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процессуальной становится предметной, смысловой. Именно этот процесс перехода игры на новый уровень и затруднен у детей с ОНР.</w:t>
      </w:r>
    </w:p>
    <w:p w:rsidR="00D01B4A" w:rsidRDefault="00D01B4A" w:rsidP="00D01B4A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Таким образом, нарушение речевой деятельности у детей с ОНР носит многоаспектный характер, требующий выработки единой стратегии, методической и организационной преемственности в решении воспитательно-коррекционных задач.</w:t>
      </w:r>
    </w:p>
    <w:p w:rsidR="00D01B4A" w:rsidRDefault="00D01B4A" w:rsidP="00D01B4A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1B4A" w:rsidRDefault="00D01B4A" w:rsidP="00D01B4A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Особенности организации обучения и воспитания детей среднего дошкольного возраста с общим недоразвитием речи.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коррекционно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</w:t>
      </w:r>
    </w:p>
    <w:p w:rsidR="00D01B4A" w:rsidRDefault="00D01B4A" w:rsidP="00D01B4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ОНР.</w:t>
      </w:r>
    </w:p>
    <w:p w:rsidR="00D01B4A" w:rsidRDefault="00D01B4A" w:rsidP="00D01B4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Распределение занятий по развитию речи, проводимых в течение недели в соответствии с требованиями к максимальной образовательной нагрузке на ребёнка в ДОУ, определёнными СанПиНами № 2.4.1.2660-10.</w:t>
      </w:r>
    </w:p>
    <w:p w:rsidR="00D01B4A" w:rsidRDefault="00D01B4A" w:rsidP="00D01B4A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и средства организации образовательной деятельности.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Учитель-логопед:</w:t>
      </w:r>
    </w:p>
    <w:p w:rsidR="00D01B4A" w:rsidRDefault="00D01B4A" w:rsidP="00D01B4A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фронтальные (подгрупповые) коррекционные занятия,</w:t>
      </w:r>
    </w:p>
    <w:p w:rsidR="00D01B4A" w:rsidRDefault="00D01B4A" w:rsidP="00D01B4A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коррекционные занятия.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B7"/>
      </w:r>
      <w:r>
        <w:rPr>
          <w:rFonts w:ascii="Times New Roman" w:hAnsi="Times New Roman"/>
          <w:sz w:val="24"/>
          <w:szCs w:val="24"/>
        </w:rPr>
        <w:t xml:space="preserve">  фронтальные, подгрупповые занятия по развитию речи с применением дидактических игр и упражнений на развитие всех компонентов речи;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B7"/>
      </w:r>
      <w:r>
        <w:rPr>
          <w:rFonts w:ascii="Times New Roman" w:hAnsi="Times New Roman"/>
          <w:sz w:val="24"/>
          <w:szCs w:val="24"/>
        </w:rPr>
        <w:t xml:space="preserve">  экскурсии, наблюдения, экспериментальная деятельность;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B7"/>
      </w:r>
      <w:r>
        <w:rPr>
          <w:rFonts w:ascii="Times New Roman" w:hAnsi="Times New Roman"/>
          <w:sz w:val="24"/>
          <w:szCs w:val="24"/>
        </w:rPr>
        <w:t xml:space="preserve">  беседы, ознакомление с произведениями художественной литературы.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Музыкальный руководитель:</w:t>
      </w:r>
    </w:p>
    <w:p w:rsidR="00D01B4A" w:rsidRDefault="00D01B4A" w:rsidP="00D01B4A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музыкально-ритмические игры;</w:t>
      </w:r>
    </w:p>
    <w:p w:rsidR="00D01B4A" w:rsidRDefault="00D01B4A" w:rsidP="00D01B4A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на развитие слухового восприятия, двигательной памяти;</w:t>
      </w:r>
    </w:p>
    <w:p w:rsidR="00D01B4A" w:rsidRDefault="00D01B4A" w:rsidP="00D01B4A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этюды на развитие выразительности мимики, жеста;</w:t>
      </w:r>
    </w:p>
    <w:p w:rsidR="00D01B4A" w:rsidRDefault="00D01B4A" w:rsidP="00D01B4A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игры-драматизации.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Инструктор по  ФИЗО:</w:t>
      </w:r>
    </w:p>
    <w:p w:rsidR="00D01B4A" w:rsidRDefault="00D01B4A" w:rsidP="00D01B4A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и упражнения на развитие общей, мелкой моторики;</w:t>
      </w:r>
    </w:p>
    <w:p w:rsidR="00D01B4A" w:rsidRDefault="00D01B4A" w:rsidP="00D01B4A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упражнения на формирование правильного физиологического дыхания и фонационного выдоха;</w:t>
      </w:r>
    </w:p>
    <w:p w:rsidR="00D01B4A" w:rsidRDefault="00D01B4A" w:rsidP="00D01B4A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подвижные, спортивные игры с речевым сопровождением на закрепление навыков правильного произношения звуков;</w:t>
      </w:r>
    </w:p>
    <w:p w:rsidR="00D01B4A" w:rsidRDefault="00D01B4A" w:rsidP="00D01B4A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развитие пространственной ориентации.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Родители:</w:t>
      </w:r>
    </w:p>
    <w:p w:rsidR="00D01B4A" w:rsidRDefault="00D01B4A" w:rsidP="00D01B4A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и упражнения на развитие артикуляционной моторики ребенка;</w:t>
      </w:r>
    </w:p>
    <w:p w:rsidR="00D01B4A" w:rsidRDefault="00D01B4A" w:rsidP="00D01B4A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заданий и произношением ребенка;</w:t>
      </w:r>
    </w:p>
    <w:p w:rsidR="00D01B4A" w:rsidRDefault="00D01B4A" w:rsidP="00D01B4A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рекомендаций учителя-логопеда.</w:t>
      </w:r>
    </w:p>
    <w:p w:rsidR="00D01B4A" w:rsidRDefault="00D01B4A" w:rsidP="00D01B4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отборе программного материала учитывается структура дефекта детей с ОНР.</w:t>
      </w:r>
    </w:p>
    <w:p w:rsidR="00D01B4A" w:rsidRDefault="00D01B4A" w:rsidP="00D01B4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подгрупповых занятиях</w:t>
      </w:r>
      <w:r>
        <w:rPr>
          <w:rFonts w:ascii="Times New Roman" w:hAnsi="Times New Roman"/>
          <w:color w:val="000000"/>
          <w:sz w:val="24"/>
          <w:szCs w:val="24"/>
        </w:rPr>
        <w:t xml:space="preserve"> изучаются те звуки, которые правильно произносятся всеми детьми или уже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скоррегированные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:rsidR="00D01B4A" w:rsidRDefault="00D01B4A" w:rsidP="00D01B4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Индивидуальные занятия</w:t>
      </w:r>
      <w:r>
        <w:rPr>
          <w:rFonts w:ascii="Times New Roman" w:hAnsi="Times New Roman"/>
          <w:color w:val="000000"/>
          <w:sz w:val="24"/>
          <w:szCs w:val="24"/>
        </w:rPr>
        <w:t> 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D01B4A" w:rsidRDefault="00D01B4A" w:rsidP="00D01B4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:rsidR="00D01B4A" w:rsidRDefault="00D01B4A" w:rsidP="00D01B4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Учитывается следующее:</w:t>
      </w:r>
    </w:p>
    <w:p w:rsidR="00D01B4A" w:rsidRDefault="00D01B4A" w:rsidP="00D01B4A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первоначальной постановки отбираются звуки, принадлежащие к различным фонетическим группам;</w:t>
      </w:r>
    </w:p>
    <w:p w:rsidR="00D01B4A" w:rsidRDefault="00D01B4A" w:rsidP="00D01B4A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звуки, смешиваемые в речи детей, поэтапно отрабатываются отсрочено во времени;</w:t>
      </w:r>
    </w:p>
    <w:p w:rsidR="00D01B4A" w:rsidRDefault="00D01B4A" w:rsidP="00D01B4A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окончательное закрепление изученных звуков достигается в процессе дифференциации всех близких звуков.</w:t>
      </w:r>
    </w:p>
    <w:p w:rsidR="00D01B4A" w:rsidRDefault="00D01B4A" w:rsidP="00D01B4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Материал для закрепления правильного произношения звуков</w:t>
      </w:r>
      <w:r>
        <w:rPr>
          <w:rFonts w:ascii="Times New Roman" w:hAnsi="Times New Roman"/>
          <w:color w:val="000000"/>
          <w:sz w:val="24"/>
          <w:szCs w:val="24"/>
        </w:rPr>
        <w:t> 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D01B4A" w:rsidRDefault="00D01B4A" w:rsidP="00D01B4A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Система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общедидактических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специфических принципов в работе с детьми с речевыми нарушениями.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Успешность коррекционно-развивающей деятельности обеспечивается реализацией следующих принципов.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Системность коррекционных, профилактических и развивающих задач.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</w:t>
      </w:r>
    </w:p>
    <w:p w:rsidR="00D01B4A" w:rsidRDefault="00D01B4A" w:rsidP="00D01B4A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коррекционного (исправление отклонений, нарушений развития, разрешение трудностей);</w:t>
      </w:r>
    </w:p>
    <w:p w:rsidR="00D01B4A" w:rsidRDefault="00D01B4A" w:rsidP="00D01B4A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профилактического;</w:t>
      </w:r>
    </w:p>
    <w:p w:rsidR="00D01B4A" w:rsidRDefault="00D01B4A" w:rsidP="00D01B4A">
      <w:pPr>
        <w:numPr>
          <w:ilvl w:val="0"/>
          <w:numId w:val="4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развивающего (оптимизация, стимулирование и обогащение содержания развития).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Единство диагностики и коррекции.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Приоритетность коррекции каузального типа.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>
        <w:rPr>
          <w:rFonts w:ascii="Times New Roman" w:hAnsi="Times New Roman"/>
          <w:sz w:val="24"/>
          <w:szCs w:val="24"/>
        </w:rPr>
        <w:t>Каузальная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–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</w:t>
      </w:r>
      <w:proofErr w:type="gramStart"/>
      <w:r>
        <w:rPr>
          <w:rFonts w:ascii="Times New Roman" w:hAnsi="Times New Roman"/>
          <w:sz w:val="24"/>
          <w:szCs w:val="24"/>
        </w:rPr>
        <w:t>каузальную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принцип коррекции.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Учет возрастно-психологических и индивидуальных особенностей ребенка.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Комплексность методов психологического воздействия.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принцип позволяет говорить о необходимости использования,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сказко</w:t>
      </w:r>
      <w:proofErr w:type="spellEnd"/>
      <w:r>
        <w:rPr>
          <w:rFonts w:ascii="Times New Roman" w:hAnsi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/>
          <w:sz w:val="24"/>
          <w:szCs w:val="24"/>
        </w:rPr>
        <w:t>игротерапии</w:t>
      </w:r>
      <w:proofErr w:type="spellEnd"/>
      <w:r>
        <w:rPr>
          <w:rFonts w:ascii="Times New Roman" w:hAnsi="Times New Roman"/>
          <w:sz w:val="24"/>
          <w:szCs w:val="24"/>
        </w:rPr>
        <w:t>; методы модификации поведения (поведенческий тренинг).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 Активное привлечение ближайшего социального окружения к работе с ребенком.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>
        <w:rPr>
          <w:rFonts w:ascii="Times New Roman" w:hAnsi="Times New Roman"/>
          <w:sz w:val="24"/>
          <w:szCs w:val="24"/>
        </w:rPr>
        <w:t>принять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и реализовать новые способы общения и взаимодействия с ним, поддержать ребенка в его саморазвитии и самоутверждении.</w:t>
      </w:r>
    </w:p>
    <w:p w:rsidR="00D01B4A" w:rsidRDefault="00D01B4A" w:rsidP="00D01B4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:rsidR="00D01B4A" w:rsidRDefault="00D01B4A" w:rsidP="00D01B4A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Важным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условием результативности</w:t>
      </w:r>
      <w:r>
        <w:rPr>
          <w:rFonts w:ascii="Times New Roman" w:hAnsi="Times New Roman"/>
          <w:color w:val="000000"/>
          <w:sz w:val="24"/>
          <w:szCs w:val="24"/>
        </w:rPr>
        <w:t xml:space="preserve"> организации обучающей и развивающей деятельности непосредственно на занятиях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будет являться насколько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последовательно реализуются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дидактические принципы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Развитие динамичности восприятия.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Продуктивность обработки информации.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 этого принципа состоит в том, чтобы обеспечить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Развитие и коррекция высших психических функций.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</w:t>
      </w:r>
      <w:r>
        <w:rPr>
          <w:rFonts w:ascii="Times New Roman" w:hAnsi="Times New Roman"/>
          <w:sz w:val="24"/>
          <w:szCs w:val="24"/>
        </w:rPr>
        <w:lastRenderedPageBreak/>
        <w:t>психических функций. Системе таких упражнений в условиях коррекции речевых дефектов детей придается особое значение.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Обеспечение мотивации к учению.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принцип предполагает обеспечение постоянного интереса ребенка к тому, что ему предлагают выполнить в виде учебного задания.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Концентрический.</w:t>
      </w:r>
    </w:p>
    <w:p w:rsidR="00D01B4A" w:rsidRDefault="00D01B4A" w:rsidP="00D0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</w:t>
      </w:r>
    </w:p>
    <w:p w:rsidR="00D01B4A" w:rsidRDefault="00D01B4A" w:rsidP="00D01B4A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Необходимость учета обозначенных принципов очевидна, поскольку они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поскольку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таким образом объединяются усилия педагогов разного профиля – логопеда, воспитателя, музыкального руководителя, инструктора по физической культуре и др.</w:t>
      </w:r>
    </w:p>
    <w:p w:rsidR="00D01B4A" w:rsidRDefault="00D01B4A" w:rsidP="00D01B4A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Педагогический коллектив ДОУ представлен воспитателями,  инструктором по физической культуре, музыкальным руководителем, педагогом-психологом, методистом, заведующей и другими специалистами.</w:t>
      </w:r>
    </w:p>
    <w:p w:rsidR="00D01B4A" w:rsidRDefault="00D01B4A" w:rsidP="00D01B4A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последовательности.</w:t>
      </w:r>
    </w:p>
    <w:p w:rsidR="00D01B4A" w:rsidRDefault="00D01B4A" w:rsidP="00D01B4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Алгоритм логопедической работы в группе для детей с ОНР.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5"/>
        <w:gridCol w:w="3995"/>
        <w:gridCol w:w="3495"/>
      </w:tblGrid>
      <w:tr w:rsidR="00D01B4A" w:rsidTr="00D01B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4A" w:rsidRDefault="00D01B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4A" w:rsidRDefault="00D01B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4A" w:rsidRDefault="00D01B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01B4A" w:rsidTr="00D01B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 психолого-педагогическая и логопедическая диагностика детей с нарушениями речи.</w:t>
            </w:r>
          </w:p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информационной готовности педагогов ДОУ и родителей к проведению эффективной коррекционно-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педагогической работы с детьми.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индивидуальных коррекционно-речевых программ помощи ребенку с нарушениями речи в ДОУ и семье.</w:t>
            </w:r>
          </w:p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программ групповой (подгрупповой) работы с детьми, имеющими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сходные структуру речевого нарушения и/или уровень речевого развития.</w:t>
            </w:r>
          </w:p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программ взаимодействия специалистов ДОУ и родителей ребенка с нарушениями речи.</w:t>
            </w:r>
          </w:p>
        </w:tc>
      </w:tr>
      <w:tr w:rsidR="00D01B4A" w:rsidTr="00D01B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задач, заложенных в индивидуальных и групповы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подгрупповых) коррекционных программах.</w:t>
            </w:r>
          </w:p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Психолого-педагогический и логопедический мониторинг.</w:t>
            </w:r>
          </w:p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Согласование, уточнени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определенного позитивного эффекта в устранении у детей отклонений в речевом развитии.</w:t>
            </w:r>
          </w:p>
        </w:tc>
      </w:tr>
      <w:tr w:rsidR="00D01B4A" w:rsidTr="00D01B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:rsidR="00D01B4A" w:rsidRDefault="00D01B4A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дальнейших образовательны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коррекционно-образовательных перспектив выпускников группы для детей с нарушениями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 прекращении логопедической работы с ребенко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группой), изменение ее характера или корректировка индивидуальных и групповых(подгрупповых) программ и продолжение логопедической работы.</w:t>
            </w:r>
          </w:p>
        </w:tc>
      </w:tr>
    </w:tbl>
    <w:p w:rsidR="00D01B4A" w:rsidRDefault="00D01B4A" w:rsidP="00D01B4A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1B4A" w:rsidRDefault="00D01B4A" w:rsidP="00D01B4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Преемственность в планировании занятий логопеда и воспитателя.</w:t>
      </w:r>
    </w:p>
    <w:p w:rsidR="00D01B4A" w:rsidRDefault="00D01B4A" w:rsidP="00D01B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Важным условием 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D01B4A" w:rsidRDefault="00D01B4A" w:rsidP="00D01B4A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Основными задачами совместной коррекционной работы логопеда и воспитателя являются.</w:t>
      </w:r>
    </w:p>
    <w:p w:rsidR="00D01B4A" w:rsidRDefault="00D01B4A" w:rsidP="00D01B4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усвоение лексических и грамматических средств языка.</w:t>
      </w:r>
    </w:p>
    <w:p w:rsidR="00D01B4A" w:rsidRDefault="00D01B4A" w:rsidP="00D01B4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правильного произношения.</w:t>
      </w:r>
    </w:p>
    <w:p w:rsidR="00D01B4A" w:rsidRDefault="00D01B4A" w:rsidP="00D01B4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обучению грамоте, овладение элементами грамоты.</w:t>
      </w:r>
    </w:p>
    <w:p w:rsidR="00D01B4A" w:rsidRDefault="00D01B4A" w:rsidP="00D01B4A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навыка связной речи.</w:t>
      </w:r>
    </w:p>
    <w:p w:rsidR="00D01B4A" w:rsidRDefault="00D01B4A" w:rsidP="00D01B4A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Вместе с тем функции воспитателя и логопеда должны быть достаточно четко определены и разграничены </w:t>
      </w:r>
    </w:p>
    <w:p w:rsidR="00D01B4A" w:rsidRDefault="00D01B4A" w:rsidP="00D01B4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Совместная коррекционная деятельность логопеда и воспитателя.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D01B4A" w:rsidTr="00D01B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4A" w:rsidRDefault="00D01B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1B4A" w:rsidRDefault="00D01B4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Задачи, стоящие перед воспитателем</w:t>
            </w:r>
          </w:p>
        </w:tc>
      </w:tr>
      <w:tr w:rsidR="00D01B4A" w:rsidTr="00D01B4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Создание обстановки эмоционального благополучия детей в группе</w:t>
            </w:r>
          </w:p>
        </w:tc>
      </w:tr>
      <w:tr w:rsidR="00D01B4A" w:rsidTr="00D01B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D01B4A" w:rsidTr="00D01B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D01B4A" w:rsidTr="00D01B4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D01B4A" w:rsidTr="00D01B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D01B4A" w:rsidTr="00D01B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Развитие зрительной, слуховой, вербальной памяти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Расширение кругозора детей</w:t>
            </w:r>
          </w:p>
        </w:tc>
      </w:tr>
      <w:tr w:rsidR="00D01B4A" w:rsidTr="00D01B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Активизация словарного запаса,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обобщающих понятий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Уточнение имеющегося словаря детей, расширение пассивного словарного запаса,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его активизация по лексико-тематическим циклам</w:t>
            </w:r>
          </w:p>
        </w:tc>
      </w:tr>
      <w:tr w:rsidR="00D01B4A" w:rsidTr="00D01B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D01B4A" w:rsidTr="00D01B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Развитие общей, мелкой и артикуляционной моторики детей</w:t>
            </w:r>
          </w:p>
        </w:tc>
      </w:tr>
      <w:tr w:rsidR="00D01B4A" w:rsidTr="00D01B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Развитие фонематического восприятия детей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D01B4A" w:rsidTr="00D01B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Обучение детей процессам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-слогового анализа и синтеза слов, анализа предложений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D01B4A" w:rsidTr="00D01B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Развитие восприятия ритмико-слоговой структуры слова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Развитие памяти детей путем заучивания речевого материала разного вида</w:t>
            </w:r>
          </w:p>
        </w:tc>
      </w:tr>
      <w:tr w:rsidR="00D01B4A" w:rsidTr="00D01B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Формирование навыков словообразования и словоизменения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D01B4A" w:rsidTr="00D01B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D01B4A" w:rsidTr="00D01B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D01B4A" w:rsidTr="00D01B4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D01B4A" w:rsidRDefault="00D01B4A" w:rsidP="00D01B4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Сетка фронтальных занятий.</w:t>
      </w:r>
    </w:p>
    <w:p w:rsidR="00D01B4A" w:rsidRDefault="00D01B4A" w:rsidP="00D01B4A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Особенностью программы является выделение на занятиях специального времени направленного на реализацию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национально-регионального компонента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Предметно-информационная составляющая образованности:</w:t>
      </w:r>
    </w:p>
    <w:p w:rsidR="00D01B4A" w:rsidRDefault="00D01B4A" w:rsidP="00D01B4A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первоначальные представления о нравственной, эстетической, трудовой культуре родного края и ее взаимосвязи с культурой других регионов страны, мира;</w:t>
      </w:r>
    </w:p>
    <w:p w:rsidR="00D01B4A" w:rsidRDefault="00D01B4A" w:rsidP="00D01B4A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основные представления об этнокультурных особенностях народов северного Кавказа  на основе ознакомления с мифами, легендами, сказками;</w:t>
      </w:r>
    </w:p>
    <w:p w:rsidR="00D01B4A" w:rsidRDefault="00D01B4A" w:rsidP="00D01B4A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представления об особенностях жизни детей и взрослых в ближайшем окружении ребенка, а также в других регионах страны, мира (особенности внешнего вида, поведения);</w:t>
      </w:r>
    </w:p>
    <w:p w:rsidR="00D01B4A" w:rsidRDefault="00D01B4A" w:rsidP="00D01B4A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об основных нормах, регулирующих устную речь, типичных речевых ошибках;</w:t>
      </w:r>
    </w:p>
    <w:p w:rsidR="00D01B4A" w:rsidRDefault="00D01B4A" w:rsidP="00D01B4A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различия между письменной и устой речью;</w:t>
      </w:r>
    </w:p>
    <w:p w:rsidR="00D01B4A" w:rsidRDefault="00D01B4A" w:rsidP="00D01B4A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художественные произведения, в которых даются образцы речевого выражения эмоций, чувств человека;</w:t>
      </w:r>
    </w:p>
    <w:p w:rsidR="00D01B4A" w:rsidRDefault="00D01B4A" w:rsidP="00D01B4A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начальные представления о причинах нарушения норм устной речи;</w:t>
      </w:r>
    </w:p>
    <w:p w:rsidR="00D01B4A" w:rsidRDefault="00D01B4A" w:rsidP="00D01B4A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основные нормы построения предложений и правильного произношения в родном языке.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Деятельностно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-коммуникативная составляющая образованности:</w:t>
      </w:r>
    </w:p>
    <w:p w:rsidR="00D01B4A" w:rsidRDefault="00D01B4A" w:rsidP="00D01B4A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способность выразить в слове, изображении, жесте свои эмоциональные переживания и суждения в соответствии с речевыми, моральными и эстетическими нормами;</w:t>
      </w:r>
    </w:p>
    <w:p w:rsidR="00D01B4A" w:rsidRDefault="00D01B4A" w:rsidP="00D01B4A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соотносить свои поступки с нравственными нормами, утверждаемыми средой ближайшего окружения;</w:t>
      </w:r>
    </w:p>
    <w:p w:rsidR="00D01B4A" w:rsidRDefault="00D01B4A" w:rsidP="00D01B4A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руководствоваться основными правилами самоорганизации, обеспечивающими успешную познавательную деятельность ребенка;</w:t>
      </w:r>
    </w:p>
    <w:p w:rsidR="00D01B4A" w:rsidRDefault="00D01B4A" w:rsidP="00D01B4A">
      <w:pPr>
        <w:numPr>
          <w:ilvl w:val="0"/>
          <w:numId w:val="5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составить небольшой рассказ на родном языке о себе, своей семье, природе, о диких и домашних животных.</w:t>
      </w:r>
    </w:p>
    <w:p w:rsidR="00D01B4A" w:rsidRDefault="00D01B4A" w:rsidP="00D01B4A">
      <w:pPr>
        <w:spacing w:before="100" w:beforeAutospacing="1" w:after="100" w:afterAutospacing="1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Ценностно-ориентационная составляющая образованности:</w:t>
      </w:r>
    </w:p>
    <w:p w:rsidR="00D01B4A" w:rsidRDefault="00D01B4A" w:rsidP="00D01B4A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ощущение эмоционального комфорта при общении с близкими родственниками, сверстниками, воспитателем в дошкольном учреждении;</w:t>
      </w:r>
    </w:p>
    <w:p w:rsidR="00D01B4A" w:rsidRDefault="00D01B4A" w:rsidP="00D01B4A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вера в достижении успехов при познании окружающего мира и формировании навыков доброжелательного общения с разными людьми;</w:t>
      </w:r>
    </w:p>
    <w:p w:rsidR="00D01B4A" w:rsidRDefault="00D01B4A" w:rsidP="00D01B4A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проявлению чуткости, сочувствия, тактичности;</w:t>
      </w:r>
    </w:p>
    <w:p w:rsidR="00D01B4A" w:rsidRDefault="00D01B4A" w:rsidP="00D01B4A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индивидуальных особенностей человека, традиций, обычаев его национальной культуры;</w:t>
      </w:r>
    </w:p>
    <w:p w:rsidR="00D01B4A" w:rsidRDefault="00D01B4A" w:rsidP="00D01B4A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к окружающим людям в соответствии с уровнем проявления ими основных нравственных, эстетических норм;</w:t>
      </w:r>
    </w:p>
    <w:p w:rsidR="00D01B4A" w:rsidRDefault="00D01B4A" w:rsidP="00D01B4A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новых знаниях, расширение собственного опыта за счет повышения уровня самостоятельности в повседневной бытовой деятельности, самообслуживании, познании окружающего мира;</w:t>
      </w:r>
    </w:p>
    <w:p w:rsidR="00D01B4A" w:rsidRDefault="00D01B4A" w:rsidP="00D01B4A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ощущение готовности к обучению в школе;</w:t>
      </w:r>
    </w:p>
    <w:p w:rsidR="00D01B4A" w:rsidRDefault="00D01B4A" w:rsidP="00D01B4A">
      <w:pPr>
        <w:numPr>
          <w:ilvl w:val="0"/>
          <w:numId w:val="5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положительный настрой на организованную учебную деятельность в школе.</w:t>
      </w:r>
    </w:p>
    <w:p w:rsidR="00D01B4A" w:rsidRDefault="00D01B4A" w:rsidP="00D01B4A">
      <w:pPr>
        <w:pStyle w:val="a7"/>
        <w:spacing w:before="0" w:beforeAutospacing="0" w:after="0" w:afterAutospacing="0"/>
        <w:jc w:val="both"/>
        <w:rPr>
          <w:rStyle w:val="afe"/>
          <w:b/>
          <w:i w:val="0"/>
          <w:iCs w:val="0"/>
          <w:u w:val="single"/>
        </w:rPr>
      </w:pPr>
      <w:r>
        <w:rPr>
          <w:rStyle w:val="afe"/>
          <w:b/>
          <w:i w:val="0"/>
          <w:iCs w:val="0"/>
          <w:u w:val="single"/>
        </w:rPr>
        <w:t>Программы и методики коррекционной работы с детьми с ОНР и ФФН</w:t>
      </w:r>
    </w:p>
    <w:p w:rsidR="00D01B4A" w:rsidRDefault="00D01B4A" w:rsidP="00D01B4A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01B4A" w:rsidRDefault="00D01B4A" w:rsidP="00D01B4A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2880"/>
        <w:gridCol w:w="4860"/>
      </w:tblGrid>
      <w:tr w:rsidR="00D01B4A" w:rsidTr="00D01B4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B4A" w:rsidRDefault="00D01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Линия развития и цели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B4A" w:rsidRDefault="00D01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Базисные программы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Парциальные программы и технологии</w:t>
            </w:r>
          </w:p>
        </w:tc>
      </w:tr>
      <w:tr w:rsidR="00D01B4A" w:rsidTr="00D01B4A">
        <w:trPr>
          <w:trHeight w:val="3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Коррекция речи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Филичёва Т.Б., Чиркина Г.В. «Подготовка к школе детей с общим недоразвитием речи в условиях специального детского сада»,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Москва «Альфа»,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1993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Филичёва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Т.Б.,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Чевелёва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«Логопедическая работа в специальном детском саду», Москва «Просвещение», </w:t>
            </w:r>
            <w:smartTag w:uri="urn:schemas-microsoft-com:office:smarttags" w:element="metricconverter">
              <w:smartTagPr>
                <w:attr w:name="ProductID" w:val="198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1987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Кузнецова Е.В., Тихонова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«Развитие и коррекция речи детей 5 – 6 лет», Москва Творческий центр,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 Егорова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«Логопедические рифмовки и миниатюры», Москва «Гном-пресс»,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1999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Цвынтарный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«Играем, слушаем, подражаем – звуки получаем», Санкт-Петербург,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1999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Коноваленко В.В., Коноваленко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«Индивидуально-подгрупповая работа по коррекции звукопроизношения», Москва,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Л.С.</w:t>
            </w:r>
            <w:r>
              <w:rPr>
                <w:rFonts w:ascii="Times New Roman" w:hAnsi="Times New Roman"/>
                <w:sz w:val="24"/>
                <w:szCs w:val="24"/>
              </w:rPr>
              <w:t>-  «Логопедия», Москва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1999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играя», Москва «Новая школа»,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1994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Соколенко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Н.И.</w:t>
            </w:r>
            <w:r>
              <w:rPr>
                <w:rFonts w:ascii="Times New Roman" w:hAnsi="Times New Roman"/>
                <w:sz w:val="24"/>
                <w:szCs w:val="24"/>
              </w:rPr>
              <w:t>-  «Посмотри и назови» (2 книги), Санкт-Петербург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Библиополис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lastRenderedPageBreak/>
                <w:t>1996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Коноваленко В.В., Коноваленко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«Фронтальные логопедические занятия» (3 периода), Москва, «Гном-пресс»,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Иншакова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«Альбом для логопеда», Москва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Фомичёва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«Воспитание у детей правильного звукопроизношения», Москва «Просвещение»,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1989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Пожиленко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«Волшебный мир звуков и слов» Москва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«Учим говорить правильно» система коррекции ОНР у детей 5 лет, Москва «Гном и Д»,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B4A" w:rsidRDefault="00D01B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«Картины с проблемным сюжетом для развития мышления и речи дошкольников» (1-3 выпуск), Москва «Гном и Д»,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B4A" w:rsidRDefault="00D01B4A" w:rsidP="00D01B4A">
      <w:pPr>
        <w:widowControl w:val="0"/>
        <w:tabs>
          <w:tab w:val="left" w:pos="-142"/>
        </w:tabs>
        <w:suppressAutoHyphens/>
        <w:ind w:left="1276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3.8. ПРОГРАММНО-МЕТОДИЧЕСКОЕ ОБЕСПЕЧЕНИЕ </w:t>
      </w:r>
      <w:r>
        <w:rPr>
          <w:rFonts w:ascii="Times New Roman" w:eastAsia="Times New Roman" w:hAnsi="Times New Roman" w:cs="Times New Roman"/>
          <w:b/>
          <w:szCs w:val="24"/>
        </w:rPr>
        <w:t>ОБРАЗОВАТЕЛЬНОГО ПРОЦЕССА</w:t>
      </w:r>
    </w:p>
    <w:p w:rsidR="00D01B4A" w:rsidRDefault="00D01B4A" w:rsidP="00D01B4A">
      <w:pPr>
        <w:widowControl w:val="0"/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«От рождения до школы»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Примерная основная общеобразовательная программа дошкольного образования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/Под редакцией Н. 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Комаровой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А. Васильевой. – 2-е изд.,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испр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 и доп. -  М.: МОЗАИКА-СИНТЕЗ, 2012. - 336 с.</w:t>
      </w:r>
    </w:p>
    <w:p w:rsidR="00D01B4A" w:rsidRDefault="00D01B4A" w:rsidP="00D01B4A">
      <w:pPr>
        <w:widowControl w:val="0"/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Перспективное  планирование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воспитательно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-образовательного процесса по программе «От рождения до школы» под редакцией Н.Е.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М.А. Васильевой, Т.С. Комаровой. В средней группе /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авт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сост. Н.А.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Атарщикова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 И.А. Осина, Е.В. Горюнова. – Волгоград: Учитель, 2012. – 114с.</w:t>
      </w:r>
    </w:p>
    <w:p w:rsidR="00D01B4A" w:rsidRDefault="00D01B4A" w:rsidP="00D01B4A">
      <w:pPr>
        <w:widowControl w:val="0"/>
        <w:tabs>
          <w:tab w:val="left" w:pos="-142"/>
          <w:tab w:val="num" w:pos="21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3.Комплексно-тематическое планирование по программе «От рождения до школы» под редакцией Н.Е.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Вераксы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М.А. Васильевой, Т.С.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Комаровой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средней группе/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авт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сост. В.Н. Мезенцева, О.П. Власенко – Волгоград: Учитель, 2012. – 101с.</w:t>
      </w:r>
    </w:p>
    <w:p w:rsidR="00D01B4A" w:rsidRDefault="00D01B4A" w:rsidP="00D01B4A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ОО «Познавательное развитие»</w:t>
      </w:r>
    </w:p>
    <w:p w:rsidR="00D01B4A" w:rsidRDefault="00D01B4A" w:rsidP="00D01B4A">
      <w:pPr>
        <w:widowControl w:val="0"/>
        <w:tabs>
          <w:tab w:val="left" w:pos="-142"/>
          <w:tab w:val="num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Помораева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И.А.,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Позина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В.А. Занятия по формированию элементарных математических представлений во второй младшей  группе детского сада: Планы занятий. - М.: Мозаика-Синтез,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Плакаты большого формата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Цвет.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.: Мозаика-Синтез,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Форма. — М.: Мозаика-Синтез,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Формирование целостной картины мира</w:t>
      </w:r>
    </w:p>
    <w:p w:rsidR="00D01B4A" w:rsidRDefault="00D01B4A" w:rsidP="00D01B4A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Вахрушев А.А.,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Кочемасова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Е.Е., Маслова И.В., Наумова Ю.И., Акимова Ю.А., Белова И.К., Кузнецова М.В., «Здравствуй, мир!» Окружающий мир для дошкольников 2-7лет. Методические рекомендации для воспитателей, учителей и родителей. -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Баласс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2012. </w:t>
      </w:r>
    </w:p>
    <w:p w:rsidR="00D01B4A" w:rsidRDefault="00D01B4A" w:rsidP="00D01B4A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Кравченко И.В., Долгова Т.Л. Прогулки в детском саду. Методическое пособие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/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од ред. Г.М. Киселевой, Л.И. Пономаревой. – М.: ТЦ Сфера, 2011. </w:t>
      </w:r>
    </w:p>
    <w:p w:rsidR="00D01B4A" w:rsidRDefault="00D01B4A" w:rsidP="00D01B4A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Парамонова Л.А. Развивающие занятия с детьми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М.Олма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 2011г.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Дыбина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 Б. Ребенок и окружающий мир. — М.: Мозаика-Синтез,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Дыбина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 Б. Предметный мир как средство формирования творчества детей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</w:rPr>
        <w:t>М., 2002.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Дыбина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Что было до... Игры-путешествия в прошлое предметов. — М„ 1999.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Дыбина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 Б. Предметный мир как источник познания социальной действительности.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—С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амара, 1997.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Дыбина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 Б. Занятия по ознакомлению с окружающим миром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 второй младшей</w:t>
      </w:r>
      <w:r>
        <w:rPr>
          <w:rFonts w:ascii="Times New Roman" w:eastAsia="Times New Roman" w:hAnsi="Times New Roman"/>
          <w:sz w:val="24"/>
          <w:szCs w:val="24"/>
        </w:rPr>
        <w:t xml:space="preserve"> группе детского сада. Конспекты занятий.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.: Мозаика-Синтез, 2009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Ривина Е. К. Знакомим дошкольников с семьей и родословной. — М.: Мозаика-Синтез,2009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Соломенникова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 А. Экологическое воспитание в детском саду.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.:Мозаика-Синтез,2005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Соломенникова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 А Занятия по формированию элементарных экологических представлений.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.: Мозаика-Синтез, 2010.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Познавательно-исследовательская деятельность дошкольников. Для занятий с детьми 4-7 лет.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Н.Е.,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Галимов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О.П. ФГОС,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/>
            <w:sz w:val="24"/>
            <w:szCs w:val="24"/>
          </w:rPr>
          <w:t>2014 г</w:t>
        </w:r>
      </w:smartTag>
      <w:r>
        <w:rPr>
          <w:rFonts w:ascii="Times New Roman" w:eastAsia="Times New Roman" w:hAnsi="Times New Roman"/>
          <w:sz w:val="24"/>
          <w:szCs w:val="24"/>
        </w:rPr>
        <w:t>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Г.Н.Данилина «Дошкольнику – об истории и культуре России»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М.Д.Маханева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«Нравственно - патриотическое воспитание детей старшего дошкольного возраста»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Юзбекова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Е.А. Ступеньки творчества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Линка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-Пресс 2007г.</w:t>
      </w:r>
    </w:p>
    <w:p w:rsidR="00D01B4A" w:rsidRDefault="00D01B4A" w:rsidP="00D01B4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Артемова Л.В.  «Окружающий мир в дидактических играх дошкольников»  М: Просвещение 1992г – 96с.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Козлова С.А. «Я – человек» - программа социального развития ребёнка, М.»Просвещение» 2007г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«Как научить детей любить родину» сост. Е.Ю. Антонов, Л.В. Левина,  </w:t>
      </w:r>
      <w:r>
        <w:rPr>
          <w:rFonts w:ascii="Times New Roman" w:eastAsia="Times New Roman" w:hAnsi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/>
          <w:sz w:val="24"/>
          <w:szCs w:val="24"/>
        </w:rPr>
        <w:t xml:space="preserve">Приобщение детей к истокам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русскойнародной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культуры»  М.2008г.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О.Л. Князева «Знакомство детей с русским народным творчеством». М.2005г.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Серия «Мир в картинках» (предметный мир)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Авиация. -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Автомобильный транспорт.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Бытовая техника.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транспорт.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 домашнего мастера. — М.: Мозаика-Синтез, 2005-2010,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Музыкальные инструменты.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Офисная техника и оборудование.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Посуда.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Спортивный инвентарь.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Школьные принадлежности.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Победы.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Серия «Мир в картинках» (мир природы)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Арктика и Антарктика.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 в горах. - М.;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Деревья и листья.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Домашние животные.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.;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Домашние птицы. — М.: Мозаика-Синтез, 2005—2010.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 — домашние питомцы. — М.: Мозаика-Синтез, 2005—2010.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 жарких стран.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 средней полосы, — М.: Мозаика-Синтез, 2005—2010.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Космос.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Морские обитатели. — М.;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Насекомые,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Овощи.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Рептилии и амфибии,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2005—2010.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Собаки—друзья и помощники.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Фрукты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М.;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Цветы.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Ягоды лесные. — М.;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Ягоды садовые,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Серия «Рассказы по картинкам»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Времена года.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Зима. -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Весна.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- М.: </w:t>
      </w:r>
      <w:r>
        <w:rPr>
          <w:rFonts w:ascii="Times New Roman" w:hAnsi="Times New Roman"/>
          <w:sz w:val="24"/>
          <w:szCs w:val="24"/>
        </w:rPr>
        <w:t>Мозаика-Синтез, 2005-2010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Лето. -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Колобок. -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Курочка Ряба.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Репка. -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Теремок.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виды спорта.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Летние виды спорта.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Распорядок дня. — М.;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Великая Отечественная война в произведениях художников. — М.; Мозаика-Синтез,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Защитники Отечества.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быть. — М.'.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Профессии. - М.;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дом. - М.;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Родная природа.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деревне, — М.: Мозаика-Синтез, 2005-2010,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Овощи. - М.: Мозаика-Синтез, 2010.</w:t>
      </w:r>
    </w:p>
    <w:p w:rsidR="00D01B4A" w:rsidRDefault="00D01B4A" w:rsidP="00D01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Фрукты. — М</w:t>
      </w:r>
      <w:proofErr w:type="gramStart"/>
      <w:r>
        <w:rPr>
          <w:rFonts w:ascii="Times New Roman" w:hAnsi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/>
          <w:sz w:val="24"/>
          <w:szCs w:val="24"/>
        </w:rPr>
        <w:t>Мозаика-Синтез, 2010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01B4A" w:rsidRDefault="00D01B4A" w:rsidP="00D01B4A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ОО «Речевое развитие»</w:t>
      </w:r>
    </w:p>
    <w:p w:rsidR="00D01B4A" w:rsidRDefault="00D01B4A" w:rsidP="00D01B4A">
      <w:pPr>
        <w:spacing w:after="0" w:line="240" w:lineRule="atLeast"/>
        <w:ind w:left="101" w:right="24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«Программа  по развитию речи в детском саду»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О.С.Ушакова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А.Г.Арушанова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2010г. Мозаика-Синтез.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 В. Развитие речи в детском саду. — М.: Мозаика-Синтез, 2005.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 В. Занятия по развитию речи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 второй младшей</w:t>
      </w:r>
      <w:r>
        <w:rPr>
          <w:rFonts w:ascii="Times New Roman" w:eastAsia="Times New Roman" w:hAnsi="Times New Roman"/>
          <w:sz w:val="24"/>
          <w:szCs w:val="24"/>
        </w:rPr>
        <w:t xml:space="preserve"> группе детского сада. — М.: Мозаика-Синтез,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Максаков А. И. Правильно ли говорит ваш ребенок. — М.; Мозаика-Синтез.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Максаков А. И. Воспитание звуковой культуры речи дошкольников,— М.; Мозаика-Синтез, 2010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В.В. Приобщение детей к художественной литературе. —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М.,Мозаика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-Синтез, 2005.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М.Г.Борисенко Конспекты комплексных занятий по сказкам с детьми 2-7 лет,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-Пб «Паритет» 2006г.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Книга для чтения в детском саду и дома. Хрестоматия. 6-7 лет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/ 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ост. В. 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Н.П. Ильчук и др. - М., 2005.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Серия «Грамматика в картинках»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Антонимы. Глаголы. — М.: Мозаика-Синтез, 2007-2010,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Антонимы. Прилагательные,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2007-2010.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Говори правильно. — М.: Мозаика-Синтез, 2007-2010.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Множественное число.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2007-2010.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Многозначные слова.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2007-2010.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ного. —М.: Мозаика-Синтез, 2007-2010.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Словообразование. — М.: Мозаика-Синтез, 2007—2010.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Ударение. — М.: Мозаика-Синтез, 2007-2010.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1B4A" w:rsidRDefault="00D01B4A" w:rsidP="00D01B4A">
      <w:pPr>
        <w:widowControl w:val="0"/>
        <w:suppressAutoHyphens/>
        <w:spacing w:after="0" w:line="240" w:lineRule="auto"/>
        <w:ind w:left="101" w:right="243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ОО «Социально-коммуникативное развитие»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Губанова Н. Ф. Игровая деятельность в детском саду. — М.: Мозаика-Синтез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Гу6анова Н. Ф. Развитие игровой деятельности. Система работы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 второй младшей </w:t>
      </w:r>
      <w:r>
        <w:rPr>
          <w:rFonts w:ascii="Times New Roman" w:eastAsia="Times New Roman" w:hAnsi="Times New Roman"/>
          <w:sz w:val="24"/>
          <w:szCs w:val="24"/>
        </w:rPr>
        <w:t xml:space="preserve">группе детского сада.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,: Мозаика-Синтез,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Зацепина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 Б. Дни воинской славы. Патриотическое воспитание дошкольников. —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М.:Мозаика-Синтез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2008.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Петрова В. И.,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Стульник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Т.Д. Нравственное воспитание в детском саду.-М.: Мозаика-Синтез, 2010.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Петрова В. И.,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Стульник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Т. Д. Этические беседы с детьми 4-7 лет. — М.: - Мозаика-Синтез, 2007</w:t>
      </w:r>
    </w:p>
    <w:p w:rsidR="00D01B4A" w:rsidRDefault="00D01B4A" w:rsidP="00D01B4A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Краснощекова Н.В.  « Сюжетно-ролевые игры для детей дошкольного возраста»  (Школа развития), Ростов н/Д:  издательство «Феникс» 2007г – </w:t>
      </w:r>
    </w:p>
    <w:p w:rsidR="00D01B4A" w:rsidRDefault="00D01B4A" w:rsidP="00D01B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основ безопасности у дошкольников. Для занятий с детьми 2-7 лет. ФГОС,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/>
            <w:sz w:val="24"/>
            <w:szCs w:val="24"/>
          </w:rPr>
          <w:t>2014 г</w:t>
        </w:r>
      </w:smartTag>
      <w:r>
        <w:rPr>
          <w:rFonts w:ascii="Times New Roman" w:eastAsia="Times New Roman" w:hAnsi="Times New Roman"/>
          <w:sz w:val="24"/>
          <w:szCs w:val="24"/>
        </w:rPr>
        <w:t>. Белая К.Ю.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Программа «Светофор» - Т. И. Данилова,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.Скрипторий  2010г</w:t>
      </w:r>
    </w:p>
    <w:p w:rsidR="00D01B4A" w:rsidRDefault="00D01B4A" w:rsidP="00D01B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Шорыгина Т.А. Беседы о правилах пожарной безопасности Москва «ТЦ Сфера» 2009г  60 с.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Ребенок на улице – Л. А. Вдовиченко,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Книголюб 2008г.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Твоя безопасность – К. Ю. Белая, В. Н.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Зимонина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Л. 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Кондрыкинская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.Скрипторий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2003 2009г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Безопасность – Н. Н. Авдеева, О. Л. Князева, Р. Б.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Стеркина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С-Пб «Детство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ресс.2007г.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Скоролупова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О.А. «Транспорт: наземный, водный, воздушный»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.Скрипторий 2003 2009г.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Т.А. Шорыгина Безопасность для малышей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Книголюб 2007г.</w:t>
      </w:r>
    </w:p>
    <w:p w:rsidR="00D01B4A" w:rsidRDefault="00D01B4A" w:rsidP="00D01B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Саулина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Т.Ф.</w:t>
      </w:r>
      <w:r>
        <w:rPr>
          <w:rFonts w:ascii="Times New Roman" w:eastAsia="Times New Roman" w:hAnsi="Times New Roman"/>
          <w:sz w:val="24"/>
          <w:szCs w:val="24"/>
        </w:rPr>
        <w:tab/>
        <w:t>Три сигнала светофора. Ознакомление дошкольников с правилами дорожного движения. Для детей 5-7 лет. М. Мозаика-Синтез.2005.</w:t>
      </w:r>
    </w:p>
    <w:p w:rsidR="00D01B4A" w:rsidRDefault="00D01B4A" w:rsidP="00D01B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B4A" w:rsidRDefault="00D01B4A" w:rsidP="00D01B4A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ОО «Художественно-эстетическое развитие»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 С. Занятия по изобразительной деятельности 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 второй младшей</w:t>
      </w:r>
      <w:r>
        <w:rPr>
          <w:rFonts w:ascii="Times New Roman" w:hAnsi="Times New Roman"/>
          <w:sz w:val="24"/>
          <w:szCs w:val="24"/>
        </w:rPr>
        <w:t xml:space="preserve"> группе детского сада. Конспекты занятий. — М.: Мозаика-Синтез,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 С. Изобразительная деятельность в детском саду. — М.: Мозаик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Синтез,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 С. Детское художественное творчество. — М.: Мозаика-Синтез, |К-2010.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Т. С. Школа эстетического воспитания. — М.: Мозаика-Синтез,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Комарова Т.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Савенков</w:t>
      </w:r>
      <w:proofErr w:type="gramEnd"/>
      <w:r>
        <w:rPr>
          <w:rFonts w:ascii="Times New Roman" w:hAnsi="Times New Roman"/>
          <w:sz w:val="24"/>
          <w:szCs w:val="24"/>
        </w:rPr>
        <w:t xml:space="preserve"> А. И. Коллективное творчество дошкольников. М., 2005.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Комарова Т. С, </w:t>
      </w:r>
      <w:proofErr w:type="spellStart"/>
      <w:r>
        <w:rPr>
          <w:rFonts w:ascii="Times New Roman" w:hAnsi="Times New Roman"/>
          <w:sz w:val="24"/>
          <w:szCs w:val="24"/>
        </w:rPr>
        <w:t>Филлипс</w:t>
      </w:r>
      <w:proofErr w:type="spellEnd"/>
      <w:r>
        <w:rPr>
          <w:rFonts w:ascii="Times New Roman" w:hAnsi="Times New Roman"/>
          <w:sz w:val="24"/>
          <w:szCs w:val="24"/>
        </w:rPr>
        <w:t xml:space="preserve"> О. Ю. Эстетическая развивающая среда. — М., 2005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 А. Радость творчества. Ознакомление детей 5-7 лет с народным искусством. — М.: Мозаика-Синтез, 2010.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Костина, Э.П. Программа музыкального образования детей раннего и дошкольного возраста «Камертон»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«Просвещение» 2006г-2008г..-222 с.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Зацепина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М.Б. Культурно-досуговая деятельность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</w:rPr>
        <w:t>М.:  Мозаика-Синтез. 2004г.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Зацепина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М.Б., Антонова Т.В. Праздники и развлечения в детском саду. – М.: Мозаика-Синтез, 2010г.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С.И.Мерзлякова «Фольклор-музыка-театр»  М; 2003. - 2011 с.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Зарецкая Н.В. Сценарии праздников для детского сада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.:Айрис-пресс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2006г.-205с.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Алпарова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Н.Н., Николаев В.А.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Сусидко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И.П. Музыкально-игровой материал  «Осень золотая»- М.,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2000г.-142с.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Кутузова И.А., Кудрявцева А.А. Музыкальные праздники в детском саду.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–М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., «Просвещение» 2005г.- 70с.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Каплунова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И., И.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Новооскольцева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Левой-правой Марши в детском саду Пособие для музыкальных руководителей ДОУ Санкт-Петербург «Композитор» 2002г.-54с.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Куцакова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Л.В. « Конструирование и художественный труд в детском саду»,   ООО «ТЦ Сфера»2005 – 212с.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Куцакова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 В. Занятия по конструированию из строительного материала в старшей группе детского сада.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.: Мозаика-Синтез, 2006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И.А. Лыкова «Я создаю поделки» — М.: Мозаика-Синтез, 2010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И.А. Лыкова « Я собираю гербарий» — М.: Мозаика-Синтез, 2010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И. А. Лыкова « Я делаю аппликации» — М.: Мозаика-Синтез, 2010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И.А. Лыкова «Я леплю из пластилина» — М.: Мозаика-Синтез, 2010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А.Н. Малышева, Н.В.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Ермалаева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«Аппликация в детском саду» О.С. Кузнецова, Т.С.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Мудрак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«Я строю бумажный город» М., Творческий центр Сфера 2006г.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Л.Г.Комарова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«Строим из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М., Творческий центр Сфера 2007г.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Куцакова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 В. Конструирование и ручной труд в детском саду. — М.: Мозаика-Синтез,2008.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Серия «Мир в картинках»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народная игрушка.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Городецкая роспись по дереву. — М</w:t>
      </w:r>
      <w:proofErr w:type="gramStart"/>
      <w:r>
        <w:rPr>
          <w:rFonts w:ascii="Times New Roman" w:hAnsi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/>
          <w:sz w:val="24"/>
          <w:szCs w:val="24"/>
        </w:rPr>
        <w:t>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/>
          <w:sz w:val="24"/>
          <w:szCs w:val="24"/>
        </w:rPr>
        <w:t>-Майдан. - М.: Мозаика-Синтез, 2005-2010.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i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Каргополь </w:t>
      </w:r>
      <w:proofErr w:type="gramStart"/>
      <w:r>
        <w:rPr>
          <w:rFonts w:ascii="Times New Roman" w:hAnsi="Times New Roman"/>
          <w:sz w:val="24"/>
          <w:szCs w:val="24"/>
        </w:rPr>
        <w:t>—н</w:t>
      </w:r>
      <w:proofErr w:type="gramEnd"/>
      <w:r>
        <w:rPr>
          <w:rFonts w:ascii="Times New Roman" w:hAnsi="Times New Roman"/>
          <w:sz w:val="24"/>
          <w:szCs w:val="24"/>
        </w:rPr>
        <w:t>ародная игрушка. —М,: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Дымковская игрушка. -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Хохлома,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Гжель. -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Плакаты большого формата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Гжель. Изделия.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Гжель. Орнаменты.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/>
          <w:sz w:val="24"/>
          <w:szCs w:val="24"/>
        </w:rPr>
        <w:t>-Майдан. Изделия.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/>
          <w:sz w:val="24"/>
          <w:szCs w:val="24"/>
        </w:rPr>
        <w:t>-Майдан. Орнаменты.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свистулька. — М.: Мозаика-Синтез,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Хохлома. Изделия.— М.: Мозаика-Синтез,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Хохлома. Орнаменты. — М.: Мозаик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Синтез,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тетради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Волшебный пластилин. — М.: Мозаика-Синтез, 2005—2010.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Городецкая роспись.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Дымковская игрушка.—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Филимоновская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игрушка.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Хохломская роспись,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.: Мозаика-Синтез, 2005-2010,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Простые узоры и орнаменты. — М.: Мозаика-Синтез, 2005-2010. *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Узоры Северной Двины. </w:t>
      </w:r>
      <w:proofErr w:type="gramStart"/>
      <w:r>
        <w:rPr>
          <w:rFonts w:ascii="Times New Roman" w:hAnsi="Times New Roman"/>
          <w:sz w:val="24"/>
          <w:szCs w:val="24"/>
        </w:rPr>
        <w:t>—М</w:t>
      </w:r>
      <w:proofErr w:type="gramEnd"/>
      <w:r>
        <w:rPr>
          <w:rFonts w:ascii="Times New Roman" w:hAnsi="Times New Roman"/>
          <w:sz w:val="24"/>
          <w:szCs w:val="24"/>
        </w:rPr>
        <w:t>.;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Сказочная Гжель. —M.: Мозаика-Синтез, 2005-2010,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Смешные игрушки из пластмассы. — М.: Мозаика-Синтез, 2005-2010.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Тайны бумажного листа. — М.: Мозаика-Синтез, 2005—2010.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Секреты бумажного листа. — М.: Мозаика-Синтез, 2005-2010</w:t>
      </w:r>
    </w:p>
    <w:p w:rsidR="00D01B4A" w:rsidRDefault="00D01B4A" w:rsidP="00D01B4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ОО «Физическое развитие»</w:t>
      </w:r>
    </w:p>
    <w:p w:rsidR="00D01B4A" w:rsidRDefault="00D01B4A" w:rsidP="00D01B4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Л.И.Пензулаева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Физкультурные  занятия с детьми 2 – 7 лет. Программа и методические рекомендации/ М, Мозаика – Синтез, 2009.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Пензулаева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 И. Физкультурные занятия в детском саду. Старшая группа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/>
          <w:sz w:val="24"/>
          <w:szCs w:val="24"/>
        </w:rPr>
        <w:t>М.: Мозаика-Синтез, 2013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Степаненкова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Э. Я. Методика физического воспитания. — М., 2005.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Степаненкова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Э. Я. Методика проведения подвижных игр. — М.: Мозаика-Синтез, 2008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Степаненкова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Э. Я. Физическое воспитание в детском саду,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—М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.: Мозаика-Синтез, 2010.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Новикова И. М. Формирование представлений о здоровом образе жизни </w:t>
      </w:r>
      <w:proofErr w:type="spellStart"/>
      <w:r>
        <w:rPr>
          <w:rFonts w:ascii="Times New Roman" w:hAnsi="Times New Roman"/>
          <w:sz w:val="24"/>
          <w:szCs w:val="24"/>
        </w:rPr>
        <w:t>удошкольников</w:t>
      </w:r>
      <w:proofErr w:type="spellEnd"/>
      <w:r>
        <w:rPr>
          <w:rFonts w:ascii="Times New Roman" w:hAnsi="Times New Roman"/>
          <w:sz w:val="24"/>
          <w:szCs w:val="24"/>
        </w:rPr>
        <w:t>. — М.; Мозаика-Синтез, 2009-2010.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Кузнецова М.Н.,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Саулина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Т.В. «Здоровый дошкольник: Социально-оздоровительная технология 21 века»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М.; Просвещение, 2009.</w:t>
      </w:r>
    </w:p>
    <w:p w:rsidR="00D01B4A" w:rsidRDefault="00D01B4A" w:rsidP="00D01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В. Кудрявцев «Развивающая педагогика оздоровления», </w:t>
      </w:r>
    </w:p>
    <w:p w:rsidR="00D01B4A" w:rsidRDefault="00D01B4A" w:rsidP="00D01B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Новикова И. М. Формирование представлений о здоровом образе жизни у дошкольников. — М.; Мозаика-Синтез, 2010.</w:t>
      </w:r>
    </w:p>
    <w:p w:rsidR="00DA14E3" w:rsidRDefault="00D01B4A" w:rsidP="00D01B4A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Пензулаева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 И. Оздоровительная гимнастика для детей 3-7 лет. — М.: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Моза</w:t>
      </w:r>
      <w:proofErr w:type="spellEnd"/>
      <w:r w:rsidR="00E23421">
        <w:rPr>
          <w:rFonts w:ascii="Times New Roman" w:eastAsia="Times New Roman" w:hAnsi="Times New Roman"/>
          <w:sz w:val="24"/>
          <w:szCs w:val="24"/>
        </w:rPr>
        <w:t>\</w:t>
      </w:r>
    </w:p>
    <w:p w:rsidR="00E23421" w:rsidRDefault="00E23421" w:rsidP="00D01B4A">
      <w:pPr>
        <w:rPr>
          <w:rFonts w:ascii="Times New Roman" w:eastAsia="Times New Roman" w:hAnsi="Times New Roman"/>
          <w:sz w:val="24"/>
          <w:szCs w:val="24"/>
        </w:rPr>
      </w:pPr>
      <w:bookmarkStart w:id="2" w:name="_GoBack"/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75315"/>
            <wp:effectExtent l="0" t="0" r="0" b="0"/>
            <wp:docPr id="2" name="Рисунок 2" descr="F:\ДС № 48  2018-2019год\на сайт\Для Татьяны Алексеевны\программы сканированные\Осипов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С № 48  2018-2019год\на сайт\Для Татьяны Алексеевны\программы сканированные\Осипова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E23421" w:rsidRDefault="00E23421" w:rsidP="00D01B4A">
      <w:pPr>
        <w:rPr>
          <w:rFonts w:ascii="Times New Roman" w:eastAsia="Times New Roman" w:hAnsi="Times New Roman"/>
          <w:sz w:val="24"/>
          <w:szCs w:val="24"/>
        </w:rPr>
      </w:pPr>
    </w:p>
    <w:p w:rsidR="00E23421" w:rsidRDefault="00E23421" w:rsidP="00D01B4A"/>
    <w:sectPr w:rsidR="00E23421" w:rsidSect="00DA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3421">
      <w:pPr>
        <w:spacing w:after="0" w:line="240" w:lineRule="auto"/>
      </w:pPr>
      <w:r>
        <w:separator/>
      </w:r>
    </w:p>
  </w:endnote>
  <w:endnote w:type="continuationSeparator" w:id="0">
    <w:p w:rsidR="00000000" w:rsidRDefault="00E2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270"/>
      <w:docPartObj>
        <w:docPartGallery w:val="Page Numbers (Bottom of Page)"/>
        <w:docPartUnique/>
      </w:docPartObj>
    </w:sdtPr>
    <w:sdtEndPr/>
    <w:sdtContent>
      <w:p w:rsidR="00836D0E" w:rsidRDefault="00836D0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421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836D0E" w:rsidRDefault="00836D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3421">
      <w:pPr>
        <w:spacing w:after="0" w:line="240" w:lineRule="auto"/>
      </w:pPr>
      <w:r>
        <w:separator/>
      </w:r>
    </w:p>
  </w:footnote>
  <w:footnote w:type="continuationSeparator" w:id="0">
    <w:p w:rsidR="00000000" w:rsidRDefault="00E23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6D02F6"/>
    <w:multiLevelType w:val="hybridMultilevel"/>
    <w:tmpl w:val="F8A213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C07C3"/>
    <w:multiLevelType w:val="hybridMultilevel"/>
    <w:tmpl w:val="B9BC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4654D"/>
    <w:multiLevelType w:val="multilevel"/>
    <w:tmpl w:val="2D36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81F74"/>
    <w:multiLevelType w:val="hybridMultilevel"/>
    <w:tmpl w:val="22FA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03316AC"/>
    <w:multiLevelType w:val="hybridMultilevel"/>
    <w:tmpl w:val="A7C001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0B239F1"/>
    <w:multiLevelType w:val="hybridMultilevel"/>
    <w:tmpl w:val="0DD853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4">
    <w:nsid w:val="1295159A"/>
    <w:multiLevelType w:val="hybridMultilevel"/>
    <w:tmpl w:val="2AD2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C86F80"/>
    <w:multiLevelType w:val="hybridMultilevel"/>
    <w:tmpl w:val="8098CF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16B72501"/>
    <w:multiLevelType w:val="hybridMultilevel"/>
    <w:tmpl w:val="256AA7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3E2DF4"/>
    <w:multiLevelType w:val="hybridMultilevel"/>
    <w:tmpl w:val="792289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2115C4"/>
    <w:multiLevelType w:val="multilevel"/>
    <w:tmpl w:val="2E3C3F5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  <w:sz w:val="28"/>
      </w:rPr>
    </w:lvl>
  </w:abstractNum>
  <w:abstractNum w:abstractNumId="20">
    <w:nsid w:val="1DB55A28"/>
    <w:multiLevelType w:val="multilevel"/>
    <w:tmpl w:val="E8E8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220D7DA5"/>
    <w:multiLevelType w:val="multilevel"/>
    <w:tmpl w:val="053C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5237B75"/>
    <w:multiLevelType w:val="multilevel"/>
    <w:tmpl w:val="06A4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671163"/>
    <w:multiLevelType w:val="multilevel"/>
    <w:tmpl w:val="551C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>
    <w:nsid w:val="30AC7FA6"/>
    <w:multiLevelType w:val="multilevel"/>
    <w:tmpl w:val="AD34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316A09"/>
    <w:multiLevelType w:val="multilevel"/>
    <w:tmpl w:val="5BCE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2D70EC7"/>
    <w:multiLevelType w:val="hybridMultilevel"/>
    <w:tmpl w:val="681802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42673ACB"/>
    <w:multiLevelType w:val="multilevel"/>
    <w:tmpl w:val="5C8A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432B12"/>
    <w:multiLevelType w:val="hybridMultilevel"/>
    <w:tmpl w:val="F852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BA35FBA"/>
    <w:multiLevelType w:val="multilevel"/>
    <w:tmpl w:val="68F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0E7B84"/>
    <w:multiLevelType w:val="hybridMultilevel"/>
    <w:tmpl w:val="80EA38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AE361E"/>
    <w:multiLevelType w:val="hybridMultilevel"/>
    <w:tmpl w:val="BA10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9A26C9"/>
    <w:multiLevelType w:val="hybridMultilevel"/>
    <w:tmpl w:val="3BF81534"/>
    <w:lvl w:ilvl="0" w:tplc="00000005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BAF2092"/>
    <w:multiLevelType w:val="multilevel"/>
    <w:tmpl w:val="8664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056200"/>
    <w:multiLevelType w:val="multilevel"/>
    <w:tmpl w:val="C6C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0D728F"/>
    <w:multiLevelType w:val="hybridMultilevel"/>
    <w:tmpl w:val="44AA9A00"/>
    <w:lvl w:ilvl="0" w:tplc="0419000F">
      <w:start w:val="1"/>
      <w:numFmt w:val="decimal"/>
      <w:lvlText w:val="%1."/>
      <w:lvlJc w:val="left"/>
      <w:pPr>
        <w:ind w:left="1157" w:hanging="360"/>
      </w:pPr>
    </w:lvl>
    <w:lvl w:ilvl="1" w:tplc="04190019">
      <w:start w:val="1"/>
      <w:numFmt w:val="lowerLetter"/>
      <w:lvlText w:val="%2."/>
      <w:lvlJc w:val="left"/>
      <w:pPr>
        <w:ind w:left="1877" w:hanging="360"/>
      </w:pPr>
    </w:lvl>
    <w:lvl w:ilvl="2" w:tplc="0419001B">
      <w:start w:val="1"/>
      <w:numFmt w:val="lowerRoman"/>
      <w:lvlText w:val="%3."/>
      <w:lvlJc w:val="right"/>
      <w:pPr>
        <w:ind w:left="2597" w:hanging="180"/>
      </w:pPr>
    </w:lvl>
    <w:lvl w:ilvl="3" w:tplc="0419000F">
      <w:start w:val="1"/>
      <w:numFmt w:val="decimal"/>
      <w:lvlText w:val="%4."/>
      <w:lvlJc w:val="left"/>
      <w:pPr>
        <w:ind w:left="3317" w:hanging="360"/>
      </w:pPr>
    </w:lvl>
    <w:lvl w:ilvl="4" w:tplc="04190019">
      <w:start w:val="1"/>
      <w:numFmt w:val="lowerLetter"/>
      <w:lvlText w:val="%5."/>
      <w:lvlJc w:val="left"/>
      <w:pPr>
        <w:ind w:left="4037" w:hanging="360"/>
      </w:pPr>
    </w:lvl>
    <w:lvl w:ilvl="5" w:tplc="0419001B">
      <w:start w:val="1"/>
      <w:numFmt w:val="lowerRoman"/>
      <w:lvlText w:val="%6."/>
      <w:lvlJc w:val="right"/>
      <w:pPr>
        <w:ind w:left="4757" w:hanging="180"/>
      </w:pPr>
    </w:lvl>
    <w:lvl w:ilvl="6" w:tplc="0419000F">
      <w:start w:val="1"/>
      <w:numFmt w:val="decimal"/>
      <w:lvlText w:val="%7."/>
      <w:lvlJc w:val="left"/>
      <w:pPr>
        <w:ind w:left="5477" w:hanging="360"/>
      </w:pPr>
    </w:lvl>
    <w:lvl w:ilvl="7" w:tplc="04190019">
      <w:start w:val="1"/>
      <w:numFmt w:val="lowerLetter"/>
      <w:lvlText w:val="%8."/>
      <w:lvlJc w:val="left"/>
      <w:pPr>
        <w:ind w:left="6197" w:hanging="360"/>
      </w:pPr>
    </w:lvl>
    <w:lvl w:ilvl="8" w:tplc="0419001B">
      <w:start w:val="1"/>
      <w:numFmt w:val="lowerRoman"/>
      <w:lvlText w:val="%9."/>
      <w:lvlJc w:val="right"/>
      <w:pPr>
        <w:ind w:left="6917" w:hanging="180"/>
      </w:pPr>
    </w:lvl>
  </w:abstractNum>
  <w:abstractNum w:abstractNumId="44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D950D2"/>
    <w:multiLevelType w:val="multilevel"/>
    <w:tmpl w:val="B91C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9A51C8"/>
    <w:multiLevelType w:val="hybridMultilevel"/>
    <w:tmpl w:val="07DC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5DB2F34"/>
    <w:multiLevelType w:val="hybridMultilevel"/>
    <w:tmpl w:val="9F6219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8B013C"/>
    <w:multiLevelType w:val="hybridMultilevel"/>
    <w:tmpl w:val="6C44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7"/>
  </w:num>
  <w:num w:numId="5">
    <w:abstractNumId w:val="40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38"/>
  </w:num>
  <w:num w:numId="10">
    <w:abstractNumId w:val="48"/>
  </w:num>
  <w:num w:numId="11">
    <w:abstractNumId w:val="10"/>
  </w:num>
  <w:num w:numId="12">
    <w:abstractNumId w:val="9"/>
  </w:num>
  <w:num w:numId="13">
    <w:abstractNumId w:val="18"/>
  </w:num>
  <w:num w:numId="14">
    <w:abstractNumId w:val="15"/>
  </w:num>
  <w:num w:numId="15">
    <w:abstractNumId w:val="31"/>
  </w:num>
  <w:num w:numId="16">
    <w:abstractNumId w:val="7"/>
  </w:num>
  <w:num w:numId="17">
    <w:abstractNumId w:val="46"/>
  </w:num>
  <w:num w:numId="18">
    <w:abstractNumId w:val="4"/>
  </w:num>
  <w:num w:numId="19">
    <w:abstractNumId w:val="32"/>
  </w:num>
  <w:num w:numId="20">
    <w:abstractNumId w:val="8"/>
  </w:num>
  <w:num w:numId="21">
    <w:abstractNumId w:val="33"/>
  </w:num>
  <w:num w:numId="22">
    <w:abstractNumId w:val="28"/>
  </w:num>
  <w:num w:numId="23">
    <w:abstractNumId w:val="21"/>
  </w:num>
  <w:num w:numId="24">
    <w:abstractNumId w:val="11"/>
  </w:num>
  <w:num w:numId="25">
    <w:abstractNumId w:val="39"/>
  </w:num>
  <w:num w:numId="26">
    <w:abstractNumId w:val="0"/>
  </w:num>
  <w:num w:numId="27">
    <w:abstractNumId w:val="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1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4"/>
  </w:num>
  <w:num w:numId="36">
    <w:abstractNumId w:val="17"/>
  </w:num>
  <w:num w:numId="37">
    <w:abstractNumId w:val="47"/>
  </w:num>
  <w:num w:numId="38">
    <w:abstractNumId w:val="13"/>
  </w:num>
  <w:num w:numId="39">
    <w:abstractNumId w:val="25"/>
  </w:num>
  <w:num w:numId="40">
    <w:abstractNumId w:val="12"/>
  </w:num>
  <w:num w:numId="41">
    <w:abstractNumId w:val="44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41"/>
  </w:num>
  <w:num w:numId="45">
    <w:abstractNumId w:val="24"/>
  </w:num>
  <w:num w:numId="46">
    <w:abstractNumId w:val="42"/>
  </w:num>
  <w:num w:numId="47">
    <w:abstractNumId w:val="35"/>
  </w:num>
  <w:num w:numId="48">
    <w:abstractNumId w:val="30"/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 w:numId="51">
    <w:abstractNumId w:val="37"/>
  </w:num>
  <w:num w:numId="52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B4A"/>
    <w:rsid w:val="004E5797"/>
    <w:rsid w:val="006A0083"/>
    <w:rsid w:val="007035A8"/>
    <w:rsid w:val="007E1961"/>
    <w:rsid w:val="00836D0E"/>
    <w:rsid w:val="00A55FEB"/>
    <w:rsid w:val="00D01B4A"/>
    <w:rsid w:val="00DA14E3"/>
    <w:rsid w:val="00E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4A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D01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01B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01B4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D01B4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1B4A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01B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D01B4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D01B4A"/>
    <w:rPr>
      <w:rFonts w:ascii="Cambria" w:eastAsia="Times New Roman" w:hAnsi="Cambria" w:cs="Times New Roman"/>
      <w:color w:val="243F60"/>
      <w:sz w:val="20"/>
      <w:szCs w:val="20"/>
    </w:rPr>
  </w:style>
  <w:style w:type="character" w:styleId="a4">
    <w:name w:val="Hyperlink"/>
    <w:semiHidden/>
    <w:unhideWhenUsed/>
    <w:rsid w:val="00D01B4A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01B4A"/>
    <w:rPr>
      <w:color w:val="954F72"/>
      <w:u w:val="single"/>
    </w:rPr>
  </w:style>
  <w:style w:type="paragraph" w:styleId="a0">
    <w:name w:val="No Spacing"/>
    <w:link w:val="a6"/>
    <w:uiPriority w:val="1"/>
    <w:qFormat/>
    <w:rsid w:val="00D01B4A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7">
    <w:name w:val="Normal (Web)"/>
    <w:basedOn w:val="a"/>
    <w:uiPriority w:val="99"/>
    <w:unhideWhenUsed/>
    <w:rsid w:val="00D0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nhideWhenUsed/>
    <w:rsid w:val="00D01B4A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1"/>
    <w:link w:val="a8"/>
    <w:rsid w:val="00D01B4A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0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D01B4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01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01B4A"/>
    <w:rPr>
      <w:rFonts w:eastAsiaTheme="minorEastAsia"/>
      <w:lang w:eastAsia="ru-RU"/>
    </w:rPr>
  </w:style>
  <w:style w:type="paragraph" w:styleId="21">
    <w:name w:val="List 2"/>
    <w:basedOn w:val="a"/>
    <w:uiPriority w:val="99"/>
    <w:semiHidden/>
    <w:unhideWhenUsed/>
    <w:rsid w:val="00D01B4A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D01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1"/>
    <w:link w:val="ae"/>
    <w:uiPriority w:val="99"/>
    <w:rsid w:val="00D01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01B4A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D01B4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D01B4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1"/>
    <w:link w:val="af2"/>
    <w:uiPriority w:val="11"/>
    <w:rsid w:val="00D01B4A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D01B4A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D01B4A"/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01B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D01B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01B4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D01B4A"/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D01B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D01B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01B4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D01B4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0"/>
    <w:uiPriority w:val="1"/>
    <w:locked/>
    <w:rsid w:val="00D01B4A"/>
    <w:rPr>
      <w:rFonts w:ascii="Times New Roman" w:eastAsia="Calibri" w:hAnsi="Times New Roman" w:cs="Times New Roman"/>
      <w:lang w:eastAsia="ru-RU"/>
    </w:rPr>
  </w:style>
  <w:style w:type="paragraph" w:styleId="af6">
    <w:name w:val="Revision"/>
    <w:uiPriority w:val="99"/>
    <w:semiHidden/>
    <w:rsid w:val="00D01B4A"/>
    <w:pPr>
      <w:spacing w:after="0" w:line="240" w:lineRule="auto"/>
    </w:pPr>
    <w:rPr>
      <w:rFonts w:eastAsiaTheme="minorEastAsia"/>
      <w:lang w:eastAsia="ru-RU"/>
    </w:rPr>
  </w:style>
  <w:style w:type="paragraph" w:styleId="af7">
    <w:name w:val="List Paragraph"/>
    <w:basedOn w:val="a"/>
    <w:uiPriority w:val="99"/>
    <w:qFormat/>
    <w:rsid w:val="00D01B4A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26">
    <w:name w:val="Заг 2"/>
    <w:basedOn w:val="a"/>
    <w:rsid w:val="00D01B4A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Style77">
    <w:name w:val="Style77"/>
    <w:basedOn w:val="a"/>
    <w:uiPriority w:val="99"/>
    <w:rsid w:val="00D01B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D01B4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a"/>
    <w:rsid w:val="00D01B4A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100">
    <w:name w:val="10"/>
    <w:basedOn w:val="a"/>
    <w:rsid w:val="00D0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0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01B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D0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uiPriority w:val="99"/>
    <w:rsid w:val="00D0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uiPriority w:val="99"/>
    <w:rsid w:val="00D0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D0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???????"/>
    <w:uiPriority w:val="99"/>
    <w:rsid w:val="00D01B4A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customStyle="1" w:styleId="af9">
    <w:name w:val="Основной"/>
    <w:basedOn w:val="a"/>
    <w:uiPriority w:val="99"/>
    <w:rsid w:val="00D01B4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0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D01B4A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0">
    <w:name w:val="default"/>
    <w:basedOn w:val="a"/>
    <w:uiPriority w:val="99"/>
    <w:rsid w:val="00D0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D01B4A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D01B4A"/>
    <w:pPr>
      <w:suppressLineNumbers/>
    </w:pPr>
  </w:style>
  <w:style w:type="paragraph" w:customStyle="1" w:styleId="Style25">
    <w:name w:val="Style25"/>
    <w:basedOn w:val="a"/>
    <w:uiPriority w:val="99"/>
    <w:rsid w:val="00D01B4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D01B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D01B4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D01B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D01B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D01B4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D01B4A"/>
    <w:pPr>
      <w:widowControl w:val="0"/>
      <w:autoSpaceDE w:val="0"/>
      <w:autoSpaceDN w:val="0"/>
      <w:adjustRightInd w:val="0"/>
      <w:spacing w:after="0" w:line="214" w:lineRule="exact"/>
      <w:ind w:firstLine="730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01B4A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01B4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01B4A"/>
    <w:pPr>
      <w:widowControl w:val="0"/>
      <w:autoSpaceDE w:val="0"/>
      <w:autoSpaceDN w:val="0"/>
      <w:adjustRightInd w:val="0"/>
      <w:spacing w:after="0" w:line="283" w:lineRule="exact"/>
      <w:ind w:firstLine="1382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27">
    <w:name w:val="Стиль2"/>
    <w:basedOn w:val="a"/>
    <w:uiPriority w:val="99"/>
    <w:rsid w:val="00D01B4A"/>
    <w:pPr>
      <w:tabs>
        <w:tab w:val="num" w:pos="537"/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uiPriority w:val="99"/>
    <w:semiHidden/>
    <w:qFormat/>
    <w:rsid w:val="00D01B4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qFormat/>
    <w:rsid w:val="00D01B4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afb">
    <w:name w:val="Знак"/>
    <w:basedOn w:val="a"/>
    <w:uiPriority w:val="99"/>
    <w:rsid w:val="00D01B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D01B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tb">
    <w:name w:val="tb"/>
    <w:basedOn w:val="a"/>
    <w:uiPriority w:val="99"/>
    <w:rsid w:val="00D01B4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dlg">
    <w:name w:val="dlg"/>
    <w:basedOn w:val="a"/>
    <w:uiPriority w:val="99"/>
    <w:rsid w:val="00D01B4A"/>
    <w:pPr>
      <w:spacing w:after="0" w:line="360" w:lineRule="auto"/>
      <w:ind w:left="180" w:right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D01B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D01B4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D01B4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D01B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D01B4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0">
    <w:name w:val="c0"/>
    <w:basedOn w:val="a"/>
    <w:uiPriority w:val="99"/>
    <w:rsid w:val="00D0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footnote reference"/>
    <w:semiHidden/>
    <w:unhideWhenUsed/>
    <w:rsid w:val="00D01B4A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a1"/>
    <w:rsid w:val="00D01B4A"/>
  </w:style>
  <w:style w:type="character" w:customStyle="1" w:styleId="FontStyle223">
    <w:name w:val="Font Style223"/>
    <w:uiPriority w:val="99"/>
    <w:rsid w:val="00D01B4A"/>
    <w:rPr>
      <w:rFonts w:ascii="Microsoft Sans Serif" w:hAnsi="Microsoft Sans Serif" w:cs="Microsoft Sans Serif" w:hint="default"/>
      <w:b/>
      <w:bCs w:val="0"/>
      <w:sz w:val="32"/>
    </w:rPr>
  </w:style>
  <w:style w:type="character" w:customStyle="1" w:styleId="FontStyle207">
    <w:name w:val="Font Style207"/>
    <w:uiPriority w:val="99"/>
    <w:rsid w:val="00D01B4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7">
    <w:name w:val="Font Style217"/>
    <w:uiPriority w:val="99"/>
    <w:rsid w:val="00D01B4A"/>
    <w:rPr>
      <w:rFonts w:ascii="Microsoft Sans Serif" w:hAnsi="Microsoft Sans Serif" w:cs="Microsoft Sans Serif" w:hint="default"/>
      <w:sz w:val="14"/>
      <w:szCs w:val="14"/>
    </w:rPr>
  </w:style>
  <w:style w:type="character" w:customStyle="1" w:styleId="c6">
    <w:name w:val="c6"/>
    <w:basedOn w:val="a1"/>
    <w:rsid w:val="00D01B4A"/>
  </w:style>
  <w:style w:type="character" w:customStyle="1" w:styleId="s4">
    <w:name w:val="s4"/>
    <w:uiPriority w:val="99"/>
    <w:rsid w:val="00D01B4A"/>
  </w:style>
  <w:style w:type="character" w:customStyle="1" w:styleId="FontStyle250">
    <w:name w:val="Font Style250"/>
    <w:uiPriority w:val="99"/>
    <w:rsid w:val="00D01B4A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D01B4A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D01B4A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D01B4A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53">
    <w:name w:val="Font Style253"/>
    <w:uiPriority w:val="99"/>
    <w:rsid w:val="00D01B4A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36">
    <w:name w:val="Font Style36"/>
    <w:uiPriority w:val="99"/>
    <w:rsid w:val="00D01B4A"/>
    <w:rPr>
      <w:rFonts w:ascii="Verdana" w:hAnsi="Verdana" w:cs="Verdana" w:hint="default"/>
      <w:b/>
      <w:bCs/>
      <w:i/>
      <w:iCs/>
      <w:sz w:val="16"/>
      <w:szCs w:val="16"/>
    </w:rPr>
  </w:style>
  <w:style w:type="character" w:customStyle="1" w:styleId="FontStyle41">
    <w:name w:val="Font Style41"/>
    <w:uiPriority w:val="99"/>
    <w:rsid w:val="00D01B4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44">
    <w:name w:val="Font Style44"/>
    <w:uiPriority w:val="99"/>
    <w:rsid w:val="00D01B4A"/>
    <w:rPr>
      <w:rFonts w:ascii="Century Schoolbook" w:hAnsi="Century Schoolbook" w:cs="Century Schoolbook" w:hint="default"/>
      <w:b/>
      <w:bCs/>
      <w:i/>
      <w:iCs/>
      <w:sz w:val="16"/>
      <w:szCs w:val="16"/>
    </w:rPr>
  </w:style>
  <w:style w:type="character" w:customStyle="1" w:styleId="FontStyle47">
    <w:name w:val="Font Style47"/>
    <w:uiPriority w:val="99"/>
    <w:rsid w:val="00D01B4A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11">
    <w:name w:val="Просмотренная гиперссылка1"/>
    <w:uiPriority w:val="99"/>
    <w:semiHidden/>
    <w:rsid w:val="00D01B4A"/>
    <w:rPr>
      <w:color w:val="800080"/>
      <w:u w:val="single"/>
    </w:rPr>
  </w:style>
  <w:style w:type="character" w:customStyle="1" w:styleId="311">
    <w:name w:val="Заголовок 3 Знак1"/>
    <w:uiPriority w:val="9"/>
    <w:semiHidden/>
    <w:rsid w:val="00D01B4A"/>
    <w:rPr>
      <w:rFonts w:ascii="Cambria" w:eastAsia="Times New Roman" w:hAnsi="Cambria" w:cs="Times New Roman" w:hint="default"/>
      <w:b/>
      <w:bCs/>
      <w:color w:val="4F81BD"/>
    </w:rPr>
  </w:style>
  <w:style w:type="character" w:customStyle="1" w:styleId="510">
    <w:name w:val="Заголовок 5 Знак1"/>
    <w:uiPriority w:val="9"/>
    <w:semiHidden/>
    <w:rsid w:val="00D01B4A"/>
    <w:rPr>
      <w:rFonts w:ascii="Cambria" w:eastAsia="Times New Roman" w:hAnsi="Cambria" w:cs="Times New Roman" w:hint="default"/>
      <w:color w:val="243F60"/>
    </w:rPr>
  </w:style>
  <w:style w:type="character" w:customStyle="1" w:styleId="28">
    <w:name w:val="Просмотренная гиперссылка2"/>
    <w:uiPriority w:val="99"/>
    <w:semiHidden/>
    <w:rsid w:val="00D01B4A"/>
    <w:rPr>
      <w:color w:val="800080"/>
      <w:u w:val="single"/>
    </w:rPr>
  </w:style>
  <w:style w:type="character" w:customStyle="1" w:styleId="FontStyle247">
    <w:name w:val="Font Style247"/>
    <w:basedOn w:val="a1"/>
    <w:uiPriority w:val="99"/>
    <w:rsid w:val="00D01B4A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2">
    <w:name w:val="Font Style262"/>
    <w:basedOn w:val="a1"/>
    <w:uiPriority w:val="99"/>
    <w:rsid w:val="00D01B4A"/>
    <w:rPr>
      <w:rFonts w:ascii="Microsoft Sans Serif" w:hAnsi="Microsoft Sans Serif" w:cs="Microsoft Sans Serif" w:hint="default"/>
      <w:b/>
      <w:bCs/>
      <w:i/>
      <w:iCs/>
      <w:sz w:val="12"/>
      <w:szCs w:val="12"/>
    </w:rPr>
  </w:style>
  <w:style w:type="character" w:customStyle="1" w:styleId="FontStyle263">
    <w:name w:val="Font Style263"/>
    <w:basedOn w:val="a1"/>
    <w:uiPriority w:val="99"/>
    <w:rsid w:val="00D01B4A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02">
    <w:name w:val="Font Style202"/>
    <w:basedOn w:val="a1"/>
    <w:uiPriority w:val="99"/>
    <w:rsid w:val="00D01B4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8">
    <w:name w:val="Font Style208"/>
    <w:basedOn w:val="a1"/>
    <w:uiPriority w:val="99"/>
    <w:rsid w:val="00D01B4A"/>
    <w:rPr>
      <w:rFonts w:ascii="MS Reference Sans Serif" w:hAnsi="MS Reference Sans Serif" w:cs="MS Reference Sans Serif" w:hint="default"/>
      <w:b/>
      <w:bCs/>
      <w:smallCaps/>
      <w:sz w:val="12"/>
      <w:szCs w:val="12"/>
    </w:rPr>
  </w:style>
  <w:style w:type="character" w:customStyle="1" w:styleId="FontStyle245">
    <w:name w:val="Font Style245"/>
    <w:basedOn w:val="a1"/>
    <w:uiPriority w:val="99"/>
    <w:rsid w:val="00D01B4A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44">
    <w:name w:val="Font Style244"/>
    <w:basedOn w:val="a1"/>
    <w:uiPriority w:val="99"/>
    <w:rsid w:val="00D01B4A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c2">
    <w:name w:val="c2"/>
    <w:basedOn w:val="a1"/>
    <w:rsid w:val="00D01B4A"/>
  </w:style>
  <w:style w:type="table" w:styleId="afd">
    <w:name w:val="Table Grid"/>
    <w:basedOn w:val="a2"/>
    <w:uiPriority w:val="59"/>
    <w:rsid w:val="00D01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2"/>
    <w:rsid w:val="00D01B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2"/>
    <w:rsid w:val="00D0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rsid w:val="00D0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rsid w:val="00D0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rsid w:val="00D0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D01B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2"/>
    <w:uiPriority w:val="59"/>
    <w:rsid w:val="00D01B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2"/>
    <w:uiPriority w:val="59"/>
    <w:rsid w:val="00D01B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2"/>
    <w:uiPriority w:val="59"/>
    <w:rsid w:val="00D01B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2"/>
    <w:uiPriority w:val="59"/>
    <w:rsid w:val="00D01B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2"/>
    <w:rsid w:val="00D0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rsid w:val="00D01B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Emphasis"/>
    <w:basedOn w:val="a1"/>
    <w:qFormat/>
    <w:rsid w:val="00D01B4A"/>
    <w:rPr>
      <w:i/>
      <w:iCs/>
    </w:rPr>
  </w:style>
  <w:style w:type="character" w:customStyle="1" w:styleId="13">
    <w:name w:val="Нижний колонтитул Знак1"/>
    <w:basedOn w:val="a1"/>
    <w:uiPriority w:val="99"/>
    <w:semiHidden/>
    <w:rsid w:val="006A0083"/>
  </w:style>
  <w:style w:type="character" w:customStyle="1" w:styleId="14">
    <w:name w:val="Верхний колонтитул Знак1"/>
    <w:basedOn w:val="a1"/>
    <w:uiPriority w:val="99"/>
    <w:semiHidden/>
    <w:rsid w:val="006A0083"/>
  </w:style>
  <w:style w:type="paragraph" w:customStyle="1" w:styleId="ParagraphStyle">
    <w:name w:val="Paragraph Style"/>
    <w:rsid w:val="006A0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6A008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A0083"/>
    <w:rPr>
      <w:color w:val="000000"/>
      <w:sz w:val="20"/>
      <w:szCs w:val="20"/>
    </w:rPr>
  </w:style>
  <w:style w:type="character" w:customStyle="1" w:styleId="Heading">
    <w:name w:val="Heading"/>
    <w:uiPriority w:val="99"/>
    <w:rsid w:val="006A008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A008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A008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A008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A0083"/>
    <w:rPr>
      <w:color w:val="008000"/>
      <w:sz w:val="20"/>
      <w:szCs w:val="20"/>
      <w:u w:val="single"/>
    </w:rPr>
  </w:style>
  <w:style w:type="table" w:customStyle="1" w:styleId="120">
    <w:name w:val="Сетка таблицы12"/>
    <w:basedOn w:val="a2"/>
    <w:next w:val="afd"/>
    <w:uiPriority w:val="59"/>
    <w:rsid w:val="00836D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">
    <w:name w:val="Текст в заданном формате"/>
    <w:basedOn w:val="a"/>
    <w:rsid w:val="007035A8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F987-4C36-406B-8D06-625D0FB5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147</Pages>
  <Words>44277</Words>
  <Characters>252380</Characters>
  <Application>Microsoft Office Word</Application>
  <DocSecurity>0</DocSecurity>
  <Lines>2103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2018-08-07T18:56:00Z</cp:lastPrinted>
  <dcterms:created xsi:type="dcterms:W3CDTF">2018-08-06T03:02:00Z</dcterms:created>
  <dcterms:modified xsi:type="dcterms:W3CDTF">2018-09-15T12:00:00Z</dcterms:modified>
</cp:coreProperties>
</file>