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F" w:rsidRPr="00DC1F58" w:rsidRDefault="00473C8F" w:rsidP="0047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F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3C8F" w:rsidRPr="00DC1F58" w:rsidRDefault="00473C8F" w:rsidP="0047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F5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48 «Одуванчик» </w:t>
      </w:r>
      <w:proofErr w:type="gramStart"/>
      <w:r w:rsidRPr="00DC1F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C1F58">
        <w:rPr>
          <w:rFonts w:ascii="Times New Roman" w:eastAsia="Times New Roman" w:hAnsi="Times New Roman" w:cs="Times New Roman"/>
          <w:sz w:val="28"/>
          <w:szCs w:val="28"/>
        </w:rPr>
        <w:t>. Светлоград</w:t>
      </w:r>
    </w:p>
    <w:p w:rsidR="00473C8F" w:rsidRPr="00DC1F58" w:rsidRDefault="00473C8F" w:rsidP="00473C8F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473C8F" w:rsidRPr="00DC1F58" w:rsidRDefault="00473C8F" w:rsidP="00473C8F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473C8F" w:rsidRPr="00DC1F58" w:rsidTr="007C0953">
        <w:tc>
          <w:tcPr>
            <w:tcW w:w="5778" w:type="dxa"/>
          </w:tcPr>
          <w:p w:rsidR="00473C8F" w:rsidRPr="00DC1F58" w:rsidRDefault="00473C8F" w:rsidP="007C0953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bCs/>
                <w:lang w:eastAsia="en-US"/>
              </w:rPr>
              <w:t xml:space="preserve">ПРИНЯТО: </w:t>
            </w:r>
          </w:p>
          <w:p w:rsidR="00473C8F" w:rsidRPr="00DC1F58" w:rsidRDefault="00473C8F" w:rsidP="007C0953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Педагогическим советом</w:t>
            </w:r>
          </w:p>
          <w:p w:rsidR="00473C8F" w:rsidRPr="00DC1F58" w:rsidRDefault="00473C8F" w:rsidP="007C0953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lang w:eastAsia="en-US"/>
              </w:rPr>
              <w:t>МБДОУ ДС  № 48 «Одуванчик»</w:t>
            </w:r>
            <w:r w:rsidRPr="00DC1F5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DC1F58">
              <w:rPr>
                <w:rFonts w:ascii="Times New Roman" w:hAnsi="Times New Roman"/>
                <w:bCs/>
                <w:lang w:eastAsia="en-US"/>
              </w:rPr>
              <w:t>г</w:t>
            </w:r>
            <w:proofErr w:type="gramEnd"/>
            <w:r w:rsidRPr="00DC1F58">
              <w:rPr>
                <w:rFonts w:ascii="Times New Roman" w:hAnsi="Times New Roman"/>
                <w:bCs/>
                <w:lang w:eastAsia="en-US"/>
              </w:rPr>
              <w:t xml:space="preserve">. Светлоград  </w:t>
            </w:r>
          </w:p>
          <w:p w:rsidR="00473C8F" w:rsidRPr="00DC1F58" w:rsidRDefault="00431C78" w:rsidP="007C095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№___от_____2018</w:t>
            </w:r>
            <w:r w:rsidR="00473C8F" w:rsidRPr="00DC1F5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5" w:type="dxa"/>
          </w:tcPr>
          <w:p w:rsidR="00473C8F" w:rsidRPr="00DC1F58" w:rsidRDefault="00473C8F" w:rsidP="007C0953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bCs/>
                <w:lang w:eastAsia="en-US"/>
              </w:rPr>
              <w:t xml:space="preserve">УТВЕРЖДАЮ:  </w:t>
            </w:r>
          </w:p>
          <w:p w:rsidR="00473C8F" w:rsidRPr="00DC1F58" w:rsidRDefault="00473C8F" w:rsidP="007C0953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Заведующий МБДОУ ДС №48</w:t>
            </w:r>
          </w:p>
          <w:p w:rsidR="00473C8F" w:rsidRPr="00DC1F58" w:rsidRDefault="00473C8F" w:rsidP="007C0953">
            <w:pPr>
              <w:tabs>
                <w:tab w:val="left" w:pos="351"/>
                <w:tab w:val="left" w:pos="5705"/>
              </w:tabs>
              <w:rPr>
                <w:rFonts w:ascii="Times New Roman" w:hAnsi="Times New Roman"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«Одуванчик»</w:t>
            </w:r>
            <w:r w:rsidRPr="00DC1F58">
              <w:rPr>
                <w:rFonts w:ascii="Times New Roman" w:hAnsi="Times New Roman"/>
                <w:bCs/>
                <w:lang w:eastAsia="en-US"/>
              </w:rPr>
              <w:t xml:space="preserve">   </w:t>
            </w:r>
            <w:proofErr w:type="gramStart"/>
            <w:r w:rsidRPr="00DC1F58">
              <w:rPr>
                <w:rFonts w:ascii="Times New Roman" w:hAnsi="Times New Roman"/>
                <w:bCs/>
                <w:lang w:eastAsia="en-US"/>
              </w:rPr>
              <w:t>г</w:t>
            </w:r>
            <w:proofErr w:type="gramEnd"/>
            <w:r w:rsidRPr="00DC1F58">
              <w:rPr>
                <w:rFonts w:ascii="Times New Roman" w:hAnsi="Times New Roman"/>
                <w:bCs/>
                <w:lang w:eastAsia="en-US"/>
              </w:rPr>
              <w:t xml:space="preserve">. Светлоград       </w:t>
            </w:r>
            <w:r w:rsidRPr="00DC1F58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</w:t>
            </w:r>
            <w:proofErr w:type="spellStart"/>
            <w:r w:rsidRPr="00DC1F58">
              <w:rPr>
                <w:rFonts w:ascii="Times New Roman" w:hAnsi="Times New Roman"/>
                <w:lang w:eastAsia="en-US"/>
              </w:rPr>
              <w:t>____________________Г.Ф.Воронко</w:t>
            </w:r>
            <w:proofErr w:type="spellEnd"/>
          </w:p>
          <w:p w:rsidR="00473C8F" w:rsidRPr="00DC1F58" w:rsidRDefault="00431C78" w:rsidP="007C0953">
            <w:pPr>
              <w:tabs>
                <w:tab w:val="left" w:pos="351"/>
                <w:tab w:val="left" w:pos="570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Приказ№___от_____2018</w:t>
            </w:r>
            <w:r w:rsidR="00473C8F" w:rsidRPr="00DC1F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3C8F" w:rsidRPr="00DC1F58" w:rsidRDefault="00473C8F" w:rsidP="007C095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73C8F" w:rsidRPr="00231887" w:rsidRDefault="00473C8F" w:rsidP="00473C8F">
      <w:pPr>
        <w:pStyle w:val="21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3C8F" w:rsidRPr="00357B00" w:rsidRDefault="00473C8F" w:rsidP="00473C8F">
      <w:pPr>
        <w:spacing w:line="0" w:lineRule="atLeast"/>
        <w:rPr>
          <w:rFonts w:ascii="Times New Roman" w:hAnsi="Times New Roman" w:cs="Times New Roman"/>
        </w:rPr>
      </w:pPr>
    </w:p>
    <w:p w:rsidR="00473C8F" w:rsidRPr="00357B00" w:rsidRDefault="00473C8F" w:rsidP="00473C8F">
      <w:pPr>
        <w:spacing w:line="0" w:lineRule="atLeast"/>
        <w:jc w:val="center"/>
        <w:rPr>
          <w:rFonts w:ascii="Times New Roman" w:hAnsi="Times New Roman" w:cs="Times New Roman"/>
        </w:rPr>
      </w:pPr>
    </w:p>
    <w:p w:rsidR="00473C8F" w:rsidRPr="00357B00" w:rsidRDefault="00473C8F" w:rsidP="00473C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B00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73C8F" w:rsidRDefault="00473C8F" w:rsidP="00473C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средней группы (от 4 до 5 лет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473C8F" w:rsidRPr="00DC1F58" w:rsidRDefault="00A22306" w:rsidP="0047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C1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составлена</w:t>
      </w:r>
      <w:proofErr w:type="gramEnd"/>
      <w:r w:rsidR="00473C8F" w:rsidRPr="00DC1F5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учетом Федерального государственного 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C8F" w:rsidRPr="00DC1F58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473C8F" w:rsidRPr="00DC1F58" w:rsidRDefault="00473C8F" w:rsidP="0047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основе примерной программы «От рождения до школы»</w:t>
      </w:r>
    </w:p>
    <w:p w:rsidR="00473C8F" w:rsidRPr="00DC1F58" w:rsidRDefault="00473C8F" w:rsidP="0047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 xml:space="preserve">Н. Е. </w:t>
      </w:r>
      <w:proofErr w:type="spellStart"/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>Веракса</w:t>
      </w:r>
      <w:proofErr w:type="spellEnd"/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>, М. А. Васильевой, Т. С. Комаровой (2015 г)</w:t>
      </w:r>
    </w:p>
    <w:p w:rsidR="00473C8F" w:rsidRPr="00DC1F58" w:rsidRDefault="00473C8F" w:rsidP="00473C8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73C8F" w:rsidRPr="00DC1F58" w:rsidRDefault="008F22A2" w:rsidP="00473C8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Срок реализации программы - 201</w:t>
      </w:r>
      <w:r w:rsidR="00431C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-201</w:t>
      </w:r>
      <w:r w:rsidR="00431C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</w:t>
      </w:r>
      <w:r w:rsidR="00473C8F" w:rsidRPr="00DC1F5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</w:t>
      </w: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8F" w:rsidRDefault="00473C8F" w:rsidP="00473C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473C8F" w:rsidRDefault="00473C8F" w:rsidP="00473C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ДС№48</w:t>
      </w:r>
    </w:p>
    <w:p w:rsidR="00473C8F" w:rsidRDefault="00473C8F" w:rsidP="00473C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«Одуванчик»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Светлоград</w:t>
      </w:r>
    </w:p>
    <w:p w:rsidR="00473C8F" w:rsidRPr="001E3EFA" w:rsidRDefault="00E03371" w:rsidP="00473C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473C8F" w:rsidRPr="005D6847" w:rsidRDefault="00473C8F" w:rsidP="0047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8F" w:rsidRPr="005D6847" w:rsidRDefault="00473C8F" w:rsidP="00473C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8F" w:rsidRDefault="00473C8F" w:rsidP="00473C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8F" w:rsidRPr="009558B1" w:rsidRDefault="00473C8F" w:rsidP="00473C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Светлоград, 2017 го</w:t>
      </w:r>
      <w:r w:rsidRPr="009558B1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473C8F" w:rsidRPr="00E6448D" w:rsidRDefault="00473C8F" w:rsidP="00473C8F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887">
        <w:rPr>
          <w:rFonts w:ascii="Times New Roman" w:eastAsia="Times New Roman" w:hAnsi="Times New Roman"/>
          <w:b/>
        </w:rPr>
        <w:lastRenderedPageBreak/>
        <w:t>ОГЛАВЛЕНИЕ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Наименование разделов</w:t>
            </w:r>
          </w:p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231887">
              <w:rPr>
                <w:rFonts w:ascii="Times New Roman" w:eastAsia="Times New Roman" w:hAnsi="Times New Roman"/>
                <w:b/>
              </w:rPr>
              <w:t>стр</w:t>
            </w:r>
            <w:proofErr w:type="spellEnd"/>
            <w:proofErr w:type="gramEnd"/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ПОЯСНИТЕЛЬНАЯ ЗАПИСКА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ЦЕЛИ И ЗАДАЧИ РАБОЧЕЙ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ЗНАЧИМЫЕ ХАРАКТЕРИСТИКИ, В ТОМ ЧИСЛЕ ХАРАКТЕРИСТИКИ ОСОБЕННОСТЕЙ РАЗВИТИЯ ДЕТЕЙ СТАРШЕГО ВОЗРАСТА</w:t>
            </w:r>
            <w:proofErr w:type="gramStart"/>
            <w:r w:rsidRPr="00231887">
              <w:rPr>
                <w:rFonts w:ascii="Times New Roman" w:eastAsia="Times New Roman" w:hAnsi="Times New Roman"/>
              </w:rPr>
              <w:t>.(</w:t>
            </w:r>
            <w:proofErr w:type="gramEnd"/>
            <w:r w:rsidRPr="00231887">
              <w:rPr>
                <w:rFonts w:ascii="Times New Roman" w:eastAsia="Times New Roman" w:hAnsi="Times New Roman"/>
              </w:rPr>
              <w:t>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ЦЕЛЕВЫЕ ОРИЕНТИРЫ ОБРАЗОВАНИЯ НА ЭТАПЕ ЗАВЕРШЩЕНИЯ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00175F" w:rsidRDefault="0000175F" w:rsidP="007C095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00175F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0175F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473C8F" w:rsidRPr="00231887" w:rsidRDefault="00473C8F" w:rsidP="007C0953">
            <w:pPr>
              <w:spacing w:after="0" w:line="240" w:lineRule="auto"/>
              <w:ind w:left="42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F5336D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473C8F" w:rsidRPr="00231887" w:rsidTr="007C095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53</w:t>
            </w:r>
          </w:p>
        </w:tc>
      </w:tr>
      <w:tr w:rsidR="00473C8F" w:rsidRPr="00231887" w:rsidTr="007C095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ПЛАНИРОВАНИЕ РАБОТЫ С ДЕТЬМИ В ГРУППЕ:</w:t>
            </w:r>
          </w:p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-ГОДОВОЕ ПЛАНИРО</w:t>
            </w:r>
            <w:r w:rsidR="0000175F">
              <w:rPr>
                <w:rFonts w:ascii="Times New Roman" w:eastAsia="Times New Roman" w:hAnsi="Times New Roman"/>
                <w:bCs/>
              </w:rPr>
              <w:t>ВАНИЕ В СРЕДНЕЙ</w:t>
            </w:r>
            <w:r w:rsidRPr="00231887">
              <w:rPr>
                <w:rFonts w:ascii="Times New Roman" w:eastAsia="Times New Roman" w:hAnsi="Times New Roman"/>
                <w:bCs/>
              </w:rPr>
              <w:t xml:space="preserve"> ГРУППЕ</w:t>
            </w:r>
          </w:p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-КАЛЕНДАРНО-ТЕМАТИЧЕСКОЕ ПЛАНИРОВАНИЕ </w:t>
            </w:r>
          </w:p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(НОД И СОВМЕСТНАЯ ДЕЯТЕЛЬНОСТЬ)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  <w:r w:rsidR="00F5336D">
              <w:rPr>
                <w:rFonts w:ascii="Times New Roman" w:eastAsia="Times New Roman" w:hAnsi="Times New Roman"/>
                <w:bCs/>
              </w:rPr>
              <w:t>7</w:t>
            </w:r>
          </w:p>
        </w:tc>
      </w:tr>
      <w:tr w:rsidR="00473C8F" w:rsidRPr="00231887" w:rsidTr="007C095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73C8F" w:rsidRPr="00231887" w:rsidTr="007C095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104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РЕЖИМ ДНЯ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F5336D" w:rsidRDefault="00F5336D" w:rsidP="00F5336D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ПЛАН РЕАЛИЗАЦИИ </w:t>
            </w:r>
            <w:r w:rsidRPr="00F5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</w:t>
            </w:r>
            <w:proofErr w:type="gramStart"/>
            <w:r w:rsidRPr="00F5336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ГРУППЕ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107</w:t>
            </w:r>
          </w:p>
        </w:tc>
      </w:tr>
      <w:tr w:rsidR="00473C8F" w:rsidRPr="00231887" w:rsidTr="007C095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108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116</w:t>
            </w:r>
          </w:p>
        </w:tc>
      </w:tr>
      <w:tr w:rsidR="00473C8F" w:rsidRPr="00231887" w:rsidTr="007C0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3.7.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473C8F" w:rsidP="007C09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231887" w:rsidRDefault="00F5336D" w:rsidP="007C09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</w:tr>
    </w:tbl>
    <w:p w:rsidR="00473C8F" w:rsidRDefault="00473C8F" w:rsidP="00473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6D" w:rsidRDefault="00F5336D" w:rsidP="00473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8F" w:rsidRPr="00E6448D" w:rsidRDefault="00473C8F" w:rsidP="0047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E6448D">
        <w:rPr>
          <w:rFonts w:ascii="Times New Roman" w:hAnsi="Times New Roman" w:cs="Times New Roman"/>
          <w:b/>
          <w:sz w:val="28"/>
          <w:szCs w:val="28"/>
        </w:rPr>
        <w:t>.</w:t>
      </w:r>
      <w:r w:rsidR="007C09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6448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73C8F" w:rsidRPr="00E6448D" w:rsidRDefault="00473C8F" w:rsidP="0047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473C8F" w:rsidRPr="00E6448D" w:rsidRDefault="00473C8F" w:rsidP="007C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D">
        <w:rPr>
          <w:rFonts w:ascii="Times New Roman" w:hAnsi="Times New Roman" w:cs="Times New Roman"/>
          <w:b/>
          <w:sz w:val="28"/>
          <w:szCs w:val="28"/>
        </w:rPr>
        <w:t>1.1.Введение</w:t>
      </w:r>
    </w:p>
    <w:p w:rsidR="00473C8F" w:rsidRPr="006A5A9F" w:rsidRDefault="00473C8F" w:rsidP="00473C8F">
      <w:pPr>
        <w:pStyle w:val="a3"/>
        <w:ind w:left="0"/>
        <w:rPr>
          <w:rFonts w:eastAsia="Times New Roman"/>
          <w:szCs w:val="24"/>
        </w:rPr>
      </w:pPr>
      <w:r w:rsidRPr="006A5A9F">
        <w:rPr>
          <w:szCs w:val="24"/>
        </w:rPr>
        <w:t xml:space="preserve">Настоящая рабочая программа </w:t>
      </w:r>
      <w:r>
        <w:rPr>
          <w:szCs w:val="24"/>
        </w:rPr>
        <w:t xml:space="preserve">средней группы </w:t>
      </w:r>
      <w:r w:rsidRPr="008205D5">
        <w:rPr>
          <w:szCs w:val="24"/>
        </w:rPr>
        <w:t xml:space="preserve">разработана </w:t>
      </w:r>
      <w:r>
        <w:rPr>
          <w:szCs w:val="24"/>
        </w:rPr>
        <w:t xml:space="preserve">воспитателем МБДОУ ДС №48 «Одуванчик»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Светлограда</w:t>
      </w:r>
      <w:r w:rsidRPr="008205D5">
        <w:rPr>
          <w:szCs w:val="24"/>
        </w:rPr>
        <w:t>:</w:t>
      </w:r>
      <w:r>
        <w:rPr>
          <w:rFonts w:eastAsia="Times New Roman"/>
          <w:szCs w:val="24"/>
        </w:rPr>
        <w:t>:  Яицкая Л.И.</w:t>
      </w:r>
    </w:p>
    <w:p w:rsidR="00473C8F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F9">
        <w:rPr>
          <w:rFonts w:ascii="Times New Roman" w:eastAsia="Times New Roman" w:hAnsi="Times New Roman" w:cs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D740F9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D740F9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</w:t>
      </w:r>
      <w:proofErr w:type="spellStart"/>
      <w:r w:rsidRPr="00D740F9">
        <w:rPr>
          <w:rFonts w:ascii="Times New Roman" w:eastAsia="Times New Roman" w:hAnsi="Times New Roman" w:cs="Times New Roman"/>
          <w:sz w:val="24"/>
          <w:szCs w:val="24"/>
        </w:rPr>
        <w:t>Васильевойв</w:t>
      </w:r>
      <w:proofErr w:type="spellEnd"/>
      <w:r w:rsidRPr="00D740F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D74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C8F" w:rsidRPr="00645E98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F9">
        <w:rPr>
          <w:rFonts w:ascii="Times New Roman" w:hAnsi="Times New Roman" w:cs="Times New Roman"/>
          <w:sz w:val="24"/>
          <w:szCs w:val="24"/>
        </w:rPr>
        <w:t xml:space="preserve">Рабочая  программа для детей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D740F9">
        <w:rPr>
          <w:rFonts w:ascii="Times New Roman" w:hAnsi="Times New Roman" w:cs="Times New Roman"/>
          <w:sz w:val="24"/>
          <w:szCs w:val="24"/>
        </w:rPr>
        <w:t xml:space="preserve"> группы (Далее - Программа) разработана в соответствии с Основной общеобразо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программой МБДОУ ДС №48 «Одуванчик»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ветлоград на 2016-2017</w:t>
      </w:r>
      <w:r w:rsidRPr="00D740F9">
        <w:rPr>
          <w:rFonts w:ascii="Times New Roman" w:hAnsi="Times New Roman" w:cs="Times New Roman"/>
          <w:sz w:val="24"/>
          <w:szCs w:val="24"/>
        </w:rPr>
        <w:t xml:space="preserve"> учебный год , в соответствии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ФГОС</w:t>
      </w:r>
      <w:r w:rsidRPr="00D740F9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 </w:t>
      </w:r>
    </w:p>
    <w:p w:rsidR="00473C8F" w:rsidRPr="005D6847" w:rsidRDefault="00473C8F" w:rsidP="00473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5D6847">
        <w:rPr>
          <w:rFonts w:ascii="Times New Roman" w:eastAsia="Times New Roman" w:hAnsi="Times New Roman"/>
          <w:iCs/>
          <w:sz w:val="24"/>
          <w:szCs w:val="24"/>
        </w:rPr>
        <w:t>,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>
        <w:rPr>
          <w:rFonts w:ascii="Times New Roman" w:eastAsia="Times New Roman" w:hAnsi="Times New Roman"/>
          <w:sz w:val="24"/>
          <w:szCs w:val="24"/>
        </w:rPr>
        <w:t>коммуникативному</w:t>
      </w:r>
      <w:r w:rsidRPr="005D6847">
        <w:rPr>
          <w:rFonts w:ascii="Times New Roman" w:eastAsia="Times New Roman" w:hAnsi="Times New Roman"/>
          <w:sz w:val="24"/>
          <w:szCs w:val="24"/>
        </w:rPr>
        <w:t>, познавательно-речевому и художественно-эстетическому развитию.</w:t>
      </w:r>
    </w:p>
    <w:p w:rsidR="00473C8F" w:rsidRPr="005D6847" w:rsidRDefault="00473C8F" w:rsidP="0047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В основе разработки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-Федеральный Закон «Об образовании в РФ» 29 декабря 2012г. № 273-ФЗ </w:t>
      </w: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Веракса</w:t>
      </w:r>
      <w:proofErr w:type="spellEnd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, Т.С. Комаровой, М.А.Васильевой</w:t>
      </w:r>
      <w:proofErr w:type="gramStart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разработанная в соответствии с ФГОС.</w:t>
      </w:r>
    </w:p>
    <w:p w:rsidR="00473C8F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473C8F" w:rsidRPr="00D94C40" w:rsidRDefault="00473C8F" w:rsidP="00473C8F">
      <w:pPr>
        <w:contextualSpacing/>
        <w:jc w:val="both"/>
        <w:rPr>
          <w:rFonts w:ascii="Times New Roman" w:hAnsi="Times New Roman" w:cs="Times New Roman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-Устав муниципального </w:t>
      </w:r>
      <w:r w:rsidRPr="00357B00">
        <w:rPr>
          <w:rFonts w:ascii="Times New Roman" w:hAnsi="Times New Roman" w:cs="Times New Roman"/>
        </w:rPr>
        <w:t>казенное дошкольное образовател</w:t>
      </w:r>
      <w:r>
        <w:rPr>
          <w:rFonts w:ascii="Times New Roman" w:hAnsi="Times New Roman" w:cs="Times New Roman"/>
        </w:rPr>
        <w:t xml:space="preserve">ьного учреждения  детского сада </w:t>
      </w:r>
      <w:proofErr w:type="spellStart"/>
      <w:r w:rsidRPr="00357B00">
        <w:rPr>
          <w:rFonts w:ascii="Times New Roman" w:hAnsi="Times New Roman" w:cs="Times New Roman"/>
        </w:rPr>
        <w:t>общеразвивающего</w:t>
      </w:r>
      <w:proofErr w:type="spellEnd"/>
      <w:r w:rsidRPr="00357B00">
        <w:rPr>
          <w:rFonts w:ascii="Times New Roman" w:hAnsi="Times New Roman" w:cs="Times New Roman"/>
        </w:rPr>
        <w:t xml:space="preserve"> вида </w:t>
      </w:r>
      <w:r>
        <w:rPr>
          <w:rFonts w:ascii="Times New Roman" w:hAnsi="Times New Roman" w:cs="Times New Roman"/>
        </w:rPr>
        <w:t>№48</w:t>
      </w:r>
      <w:r w:rsidRPr="00357B00">
        <w:rPr>
          <w:rFonts w:ascii="Times New Roman" w:hAnsi="Times New Roman" w:cs="Times New Roman"/>
        </w:rPr>
        <w:t xml:space="preserve"> «Одуванчик» </w:t>
      </w:r>
      <w:r>
        <w:rPr>
          <w:rFonts w:ascii="Times New Roman" w:eastAsia="Times New Roman" w:hAnsi="Times New Roman"/>
          <w:sz w:val="24"/>
          <w:szCs w:val="24"/>
        </w:rPr>
        <w:t xml:space="preserve"> города Светлограда.</w:t>
      </w: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73C8F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C8F" w:rsidRDefault="00473C8F" w:rsidP="00473C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Общие сведения о ДОУ</w:t>
      </w:r>
    </w:p>
    <w:p w:rsidR="007C0953" w:rsidRPr="007C0953" w:rsidRDefault="007C0953" w:rsidP="00473C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473C8F" w:rsidRPr="00813BAD" w:rsidTr="007C0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473C8F" w:rsidRPr="00813BAD" w:rsidTr="007C095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473C8F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C8F" w:rsidRPr="005D6847" w:rsidRDefault="00473C8F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3" w:rsidRPr="00F74AB7" w:rsidRDefault="00473C8F" w:rsidP="007C0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 №48 </w:t>
            </w:r>
            <w:r w:rsidRPr="00435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«Одуванчик» </w:t>
            </w:r>
            <w:proofErr w:type="gramStart"/>
            <w:r w:rsidRPr="004352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52F8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Светлоград</w:t>
            </w:r>
          </w:p>
          <w:p w:rsidR="00473C8F" w:rsidRPr="007C0953" w:rsidRDefault="00473C8F" w:rsidP="007C0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ДС №48 « Одуванчик» </w:t>
            </w:r>
            <w:proofErr w:type="gramStart"/>
            <w:r w:rsidRPr="00357B00">
              <w:rPr>
                <w:rFonts w:ascii="Times New Roman" w:hAnsi="Times New Roman" w:cs="Times New Roman"/>
              </w:rPr>
              <w:t>г</w:t>
            </w:r>
            <w:proofErr w:type="gramEnd"/>
            <w:r w:rsidRPr="00357B00">
              <w:rPr>
                <w:rFonts w:ascii="Times New Roman" w:hAnsi="Times New Roman" w:cs="Times New Roman"/>
              </w:rPr>
              <w:t>. Светлоград</w:t>
            </w:r>
          </w:p>
        </w:tc>
      </w:tr>
      <w:tr w:rsidR="00473C8F" w:rsidRPr="00813BAD" w:rsidTr="007C095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Юридический  адрес</w:t>
            </w:r>
          </w:p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35630, г. Светлоград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Урожайная, 2и</w:t>
            </w:r>
          </w:p>
          <w:p w:rsidR="00473C8F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35630, г. Светлоград,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Урожайная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2и </w:t>
            </w:r>
          </w:p>
        </w:tc>
      </w:tr>
      <w:tr w:rsidR="00473C8F" w:rsidRPr="00813BAD" w:rsidTr="007C0953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муниципальный  район Ставропольского края</w:t>
            </w:r>
          </w:p>
        </w:tc>
      </w:tr>
      <w:tr w:rsidR="00473C8F" w:rsidRPr="00813BAD" w:rsidTr="007C095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Режим  работы ДОУ</w:t>
            </w:r>
          </w:p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31C78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10-часовой, с  7.30 до 18.00</w:t>
            </w:r>
            <w:r w:rsidR="00473C8F"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473C8F" w:rsidRPr="00813BAD" w:rsidTr="007C095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73C8F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F" w:rsidRPr="005D6847" w:rsidRDefault="00431C78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Александровна</w:t>
            </w:r>
            <w:r w:rsidR="00473C8F">
              <w:rPr>
                <w:rFonts w:ascii="Times New Roman" w:eastAsia="Times New Roman" w:hAnsi="Times New Roman"/>
                <w:sz w:val="24"/>
                <w:szCs w:val="24"/>
              </w:rPr>
              <w:t xml:space="preserve"> - воспитатель с высшим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73C8F" w:rsidRPr="005D6847" w:rsidRDefault="00473C8F" w:rsidP="00473C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73C8F" w:rsidRPr="005D6847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73C8F" w:rsidRPr="004352F8" w:rsidRDefault="00473C8F" w:rsidP="00473C8F">
      <w:pPr>
        <w:contextualSpacing/>
        <w:jc w:val="both"/>
        <w:rPr>
          <w:rFonts w:ascii="Times New Roman" w:eastAsia="Times New Roman" w:hAnsi="Times New Roman" w:cs="Times New Roman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</w:t>
      </w:r>
      <w:r w:rsidRPr="004352F8">
        <w:rPr>
          <w:rFonts w:ascii="Times New Roman" w:eastAsia="Times New Roman" w:hAnsi="Times New Roman" w:cs="Times New Roman"/>
        </w:rPr>
        <w:t xml:space="preserve"> бюджетного дошкольного образовательного учреждения  детского сада №48 «Одуванчик» </w:t>
      </w:r>
      <w:proofErr w:type="gramStart"/>
      <w:r w:rsidRPr="004352F8">
        <w:rPr>
          <w:rFonts w:ascii="Times New Roman" w:eastAsia="Times New Roman" w:hAnsi="Times New Roman" w:cs="Times New Roman"/>
        </w:rPr>
        <w:t>г</w:t>
      </w:r>
      <w:proofErr w:type="gramEnd"/>
      <w:r w:rsidRPr="004352F8">
        <w:rPr>
          <w:rFonts w:ascii="Times New Roman" w:eastAsia="Times New Roman" w:hAnsi="Times New Roman" w:cs="Times New Roman"/>
        </w:rPr>
        <w:t xml:space="preserve">. 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Светлоград  </w:t>
      </w:r>
    </w:p>
    <w:p w:rsidR="00473C8F" w:rsidRPr="004352F8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>-Лицензия на правоведения образовательной деятельности</w:t>
      </w:r>
      <w:r w:rsidR="007C0953" w:rsidRPr="007C0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№_________ от ___________ года </w:t>
      </w:r>
    </w:p>
    <w:p w:rsidR="00473C8F" w:rsidRPr="004352F8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-1 год (2016-2017)</w:t>
      </w:r>
    </w:p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8F" w:rsidRPr="0078535B" w:rsidRDefault="00473C8F" w:rsidP="0047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5B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реализации рабочей прог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раммы  с</w:t>
      </w:r>
      <w:r w:rsidR="00431C78">
        <w:rPr>
          <w:rFonts w:ascii="Times New Roman" w:eastAsia="Times New Roman" w:hAnsi="Times New Roman" w:cs="Times New Roman"/>
          <w:b/>
          <w:sz w:val="28"/>
          <w:szCs w:val="28"/>
        </w:rPr>
        <w:t>редней группы «Ягодка</w:t>
      </w:r>
      <w:r w:rsidRPr="0078535B">
        <w:rPr>
          <w:rFonts w:ascii="Times New Roman" w:eastAsia="Times New Roman" w:hAnsi="Times New Roman" w:cs="Times New Roman"/>
          <w:b/>
          <w:sz w:val="28"/>
          <w:szCs w:val="28"/>
        </w:rPr>
        <w:t>» в соответствии с ФГОС дошкольного образования</w:t>
      </w:r>
    </w:p>
    <w:p w:rsidR="00473C8F" w:rsidRPr="0078535B" w:rsidRDefault="00473C8F" w:rsidP="00473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5B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</w:p>
    <w:p w:rsidR="00473C8F" w:rsidRPr="0030501C" w:rsidRDefault="00473C8F" w:rsidP="00473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FAC">
        <w:rPr>
          <w:rFonts w:ascii="Times New Roman" w:hAnsi="Times New Roman" w:cs="Times New Roman"/>
          <w:sz w:val="24"/>
          <w:szCs w:val="24"/>
        </w:rPr>
        <w:t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473C8F" w:rsidRPr="00217FAC" w:rsidRDefault="00473C8F" w:rsidP="00473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473C8F" w:rsidRPr="00217FAC" w:rsidRDefault="00473C8F" w:rsidP="00473C8F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473C8F" w:rsidRPr="00217FAC" w:rsidRDefault="00473C8F" w:rsidP="00473C8F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73C8F" w:rsidRPr="00217FAC" w:rsidRDefault="00473C8F" w:rsidP="00473C8F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473C8F" w:rsidRPr="00217FAC" w:rsidRDefault="00473C8F" w:rsidP="00473C8F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473C8F" w:rsidRPr="00217FAC" w:rsidRDefault="00473C8F" w:rsidP="00473C8F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473C8F" w:rsidRPr="00217FAC" w:rsidRDefault="00473C8F" w:rsidP="00473C8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Ведущая идея рабочей программы</w:t>
      </w:r>
      <w:r w:rsidRPr="00217FAC">
        <w:rPr>
          <w:rFonts w:ascii="Times New Roman" w:hAnsi="Times New Roman" w:cs="Times New Roman"/>
          <w:sz w:val="24"/>
          <w:szCs w:val="24"/>
        </w:rPr>
        <w:t xml:space="preserve"> – развитие личности ребенка в единстве образования, воспитания и </w:t>
      </w:r>
      <w:proofErr w:type="spellStart"/>
      <w:r w:rsidRPr="00217F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17FAC">
        <w:rPr>
          <w:rFonts w:ascii="Times New Roman" w:hAnsi="Times New Roman" w:cs="Times New Roman"/>
          <w:sz w:val="24"/>
          <w:szCs w:val="24"/>
        </w:rPr>
        <w:t>.</w:t>
      </w:r>
    </w:p>
    <w:p w:rsidR="00473C8F" w:rsidRPr="00217FAC" w:rsidRDefault="00473C8F" w:rsidP="00473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Показателями рабочей программы  являются: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построение целостного педагогического процесса на основе интеграции образовательных областей;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lastRenderedPageBreak/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развитие различных видов деятельности с учетом возможностей, интересов и потребностей детей;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:rsidR="00473C8F" w:rsidRPr="00217FAC" w:rsidRDefault="00473C8F" w:rsidP="00473C8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право выбора самим ребенком содержания, средств, форм самовыражения, партнеров по деятельности.</w:t>
      </w:r>
    </w:p>
    <w:p w:rsidR="00473C8F" w:rsidRPr="00217FAC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AC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217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17FAC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3C8F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8F" w:rsidRPr="005D6847" w:rsidRDefault="00473C8F" w:rsidP="00473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</w:t>
      </w:r>
      <w:r>
        <w:rPr>
          <w:rFonts w:ascii="Times New Roman" w:eastAsia="Times New Roman" w:hAnsi="Times New Roman"/>
          <w:b/>
          <w:sz w:val="24"/>
          <w:szCs w:val="24"/>
        </w:rPr>
        <w:t>и особенностями Ставропольского края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3C8F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8F" w:rsidRPr="00B449CA" w:rsidRDefault="00473C8F" w:rsidP="00473C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Основной целью 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работы </w:t>
      </w:r>
      <w:r w:rsidRPr="00B449CA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формирование целостных представлений о родном крае через решение следующих задач: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приобщение к истории возникновения родного города (села, поселка); знакомство со знаменитыми земляками и людьми, прославившими </w:t>
      </w:r>
      <w:proofErr w:type="gramStart"/>
      <w:r w:rsidRPr="00B449C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</w:t>
      </w:r>
      <w:proofErr w:type="spellStart"/>
      <w:proofErr w:type="gramEnd"/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тавропольский</w:t>
      </w:r>
      <w:proofErr w:type="spellEnd"/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край.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воспитание любви к родному дому, семье, уважения к родителям и их труду.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животном и растительном мире родного края.</w:t>
      </w:r>
    </w:p>
    <w:p w:rsidR="00473C8F" w:rsidRPr="00B449CA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второй младшей группы  используется комплексно-тематическое планирование.  </w:t>
      </w:r>
    </w:p>
    <w:p w:rsidR="00473C8F" w:rsidRPr="00B449CA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Реализация принципа приобщения детей к </w:t>
      </w:r>
      <w:proofErr w:type="spellStart"/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социокультурным</w:t>
      </w:r>
      <w:proofErr w:type="spellEnd"/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473C8F" w:rsidRPr="00B449CA" w:rsidRDefault="00473C8F" w:rsidP="00473C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проявление детьми инициативы, действенного отношения к окружающей жизни;</w:t>
      </w:r>
    </w:p>
    <w:p w:rsidR="00473C8F" w:rsidRPr="00B449CA" w:rsidRDefault="00473C8F" w:rsidP="00473C8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желание слушать, читать книги с общественной тематикой;</w:t>
      </w:r>
    </w:p>
    <w:p w:rsidR="00473C8F" w:rsidRPr="00E526FA" w:rsidRDefault="00473C8F" w:rsidP="00473C8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9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473C8F" w:rsidRDefault="00473C8F" w:rsidP="00473C8F">
      <w:pPr>
        <w:pStyle w:val="a3"/>
        <w:ind w:left="567" w:firstLine="0"/>
        <w:jc w:val="center"/>
        <w:rPr>
          <w:b/>
          <w:sz w:val="28"/>
          <w:szCs w:val="28"/>
        </w:rPr>
      </w:pPr>
    </w:p>
    <w:p w:rsidR="00473C8F" w:rsidRPr="00D6377F" w:rsidRDefault="00473C8F" w:rsidP="00473C8F">
      <w:pPr>
        <w:pStyle w:val="a3"/>
        <w:ind w:left="567" w:firstLine="0"/>
        <w:jc w:val="center"/>
        <w:rPr>
          <w:b/>
          <w:sz w:val="28"/>
          <w:szCs w:val="28"/>
        </w:rPr>
      </w:pPr>
      <w:r w:rsidRPr="0078535B">
        <w:rPr>
          <w:b/>
          <w:sz w:val="28"/>
          <w:szCs w:val="28"/>
        </w:rPr>
        <w:t>1.3 Принципы и подходы к формированию рабочей программы</w:t>
      </w:r>
    </w:p>
    <w:p w:rsidR="00473C8F" w:rsidRPr="00217FAC" w:rsidRDefault="00473C8F" w:rsidP="0047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lastRenderedPageBreak/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  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Pr="00217FAC">
        <w:rPr>
          <w:rFonts w:ascii="Times New Roman" w:hAnsi="Times New Roman" w:cs="Times New Roman"/>
          <w:i/>
          <w:sz w:val="24"/>
          <w:szCs w:val="24"/>
        </w:rPr>
        <w:t>игра.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 xml:space="preserve">учитывает </w:t>
      </w:r>
      <w:proofErr w:type="spellStart"/>
      <w:r w:rsidRPr="00217FAC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217FAC">
        <w:rPr>
          <w:rFonts w:ascii="Times New Roman" w:hAnsi="Times New Roman" w:cs="Times New Roman"/>
          <w:sz w:val="24"/>
          <w:szCs w:val="24"/>
        </w:rPr>
        <w:t xml:space="preserve"> специфику развития детей дошкольного возраста;</w:t>
      </w:r>
    </w:p>
    <w:p w:rsidR="00473C8F" w:rsidRPr="00217FAC" w:rsidRDefault="00473C8F" w:rsidP="00473C8F">
      <w:pPr>
        <w:numPr>
          <w:ilvl w:val="0"/>
          <w:numId w:val="4"/>
        </w:numPr>
        <w:tabs>
          <w:tab w:val="clear" w:pos="1248"/>
          <w:tab w:val="num" w:pos="0"/>
          <w:tab w:val="left" w:pos="5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A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17FAC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73C8F" w:rsidRPr="00217FAC" w:rsidRDefault="00473C8F" w:rsidP="00473C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8F" w:rsidRPr="00975E29" w:rsidRDefault="00473C8F" w:rsidP="00473C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53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1.4. Значимые характеристики, в том числе характеристики особенностей развития детей 4-5 летнего возраста.</w:t>
      </w:r>
    </w:p>
    <w:p w:rsidR="00473C8F" w:rsidRPr="00F74AB7" w:rsidRDefault="00473C8F" w:rsidP="00473C8F">
      <w:pPr>
        <w:pStyle w:val="Style77"/>
        <w:ind w:left="284"/>
        <w:jc w:val="center"/>
        <w:rPr>
          <w:rStyle w:val="FontStyle223"/>
          <w:rFonts w:ascii="Times New Roman" w:hAnsi="Times New Roman" w:cs="Times New Roman"/>
          <w:bCs/>
          <w:sz w:val="24"/>
        </w:rPr>
      </w:pPr>
      <w:r w:rsidRPr="008B18AB">
        <w:rPr>
          <w:rStyle w:val="FontStyle223"/>
          <w:rFonts w:ascii="Times New Roman" w:hAnsi="Times New Roman" w:cs="Times New Roman"/>
          <w:bCs/>
          <w:sz w:val="24"/>
        </w:rPr>
        <w:t>Возрастные особенности детей 4 -5 лет</w:t>
      </w:r>
    </w:p>
    <w:p w:rsidR="007C0953" w:rsidRPr="00F74AB7" w:rsidRDefault="007C0953" w:rsidP="00473C8F">
      <w:pPr>
        <w:pStyle w:val="Style77"/>
        <w:ind w:left="284"/>
        <w:jc w:val="center"/>
        <w:rPr>
          <w:rFonts w:ascii="Times New Roman" w:hAnsi="Times New Roman" w:cs="Times New Roman"/>
          <w:b/>
          <w:bCs/>
        </w:rPr>
      </w:pP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возрасте </w:t>
      </w:r>
      <w:r w:rsidRPr="004B50C5">
        <w:rPr>
          <w:color w:val="000000" w:themeColor="text1"/>
        </w:rPr>
        <w:t>4</w:t>
      </w:r>
      <w:r>
        <w:rPr>
          <w:color w:val="000000" w:themeColor="text1"/>
        </w:rPr>
        <w:t>-5</w:t>
      </w:r>
      <w:r w:rsidRPr="004B50C5">
        <w:rPr>
          <w:color w:val="000000" w:themeColor="text1"/>
        </w:rPr>
        <w:t xml:space="preserve"> лет ребенок постепенно выходит за пределы семейного круга, Его общение становится </w:t>
      </w:r>
      <w:proofErr w:type="spellStart"/>
      <w:r w:rsidRPr="004B50C5">
        <w:rPr>
          <w:color w:val="000000" w:themeColor="text1"/>
        </w:rPr>
        <w:t>внеситуативным</w:t>
      </w:r>
      <w:proofErr w:type="spellEnd"/>
      <w:r w:rsidRPr="004B50C5">
        <w:rPr>
          <w:color w:val="000000" w:themeColor="text1"/>
        </w:rPr>
        <w:t>. Взрослый становится для ребенка не только членом семьи, но и носителем определенной обще</w:t>
      </w:r>
      <w:r w:rsidRPr="004B50C5">
        <w:rPr>
          <w:color w:val="000000" w:themeColor="text1"/>
        </w:rPr>
        <w:softHyphen/>
        <w:t>ственной функции. Желание ребенка выполнять такую же функцию при</w:t>
      </w:r>
      <w:r w:rsidRPr="004B50C5">
        <w:rPr>
          <w:color w:val="000000" w:themeColor="text1"/>
        </w:rPr>
        <w:softHyphen/>
        <w:t>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4B50C5">
        <w:rPr>
          <w:color w:val="000000" w:themeColor="text1"/>
        </w:rPr>
        <w:softHyphen/>
        <w:t>ми. Продолжительность игры небольшая. Младшие дошкольники ограничи</w:t>
      </w:r>
      <w:r w:rsidRPr="004B50C5">
        <w:rPr>
          <w:color w:val="000000" w:themeColor="text1"/>
        </w:rPr>
        <w:softHyphen/>
        <w:t>ваются игрой с одной-двумя ролями и простыми, неразвернутыми сюжета</w:t>
      </w:r>
      <w:r w:rsidRPr="004B50C5">
        <w:rPr>
          <w:color w:val="000000" w:themeColor="text1"/>
        </w:rPr>
        <w:softHyphen/>
        <w:t>ми. Игры с правилами в этом возрасте только начинают формироваться.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lastRenderedPageBreak/>
        <w:t>Известно, что аппликация оказывает положительное влияние на разви</w:t>
      </w:r>
      <w:r w:rsidRPr="004B50C5">
        <w:rPr>
          <w:color w:val="000000" w:themeColor="text1"/>
        </w:rPr>
        <w:softHyphen/>
        <w:t>тие восприятия. В этом возрасте детям доступны простейшие виды аппли</w:t>
      </w:r>
      <w:r w:rsidRPr="004B50C5">
        <w:rPr>
          <w:color w:val="000000" w:themeColor="text1"/>
        </w:rPr>
        <w:softHyphen/>
        <w:t>кации.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Конструктивная деятельность в младшем дошкольном возрасте ограни</w:t>
      </w:r>
      <w:r w:rsidRPr="004B50C5">
        <w:rPr>
          <w:color w:val="000000" w:themeColor="text1"/>
        </w:rPr>
        <w:softHyphen/>
        <w:t xml:space="preserve">чена возведением несложных построек по образцу и по замыслу. - В младшем дошкольном возрасте развивается </w:t>
      </w:r>
      <w:proofErr w:type="spellStart"/>
      <w:r w:rsidRPr="004B50C5">
        <w:rPr>
          <w:color w:val="000000" w:themeColor="text1"/>
        </w:rPr>
        <w:t>перцептивная</w:t>
      </w:r>
      <w:proofErr w:type="spellEnd"/>
      <w:r w:rsidRPr="004B50C5">
        <w:rPr>
          <w:color w:val="000000" w:themeColor="text1"/>
        </w:rPr>
        <w:t xml:space="preserve"> деятель</w:t>
      </w:r>
      <w:r w:rsidRPr="004B50C5">
        <w:rPr>
          <w:color w:val="000000" w:themeColor="text1"/>
        </w:rPr>
        <w:softHyphen/>
        <w:t xml:space="preserve">ность. Дети от использования </w:t>
      </w:r>
      <w:proofErr w:type="spellStart"/>
      <w:r w:rsidRPr="004B50C5">
        <w:rPr>
          <w:color w:val="000000" w:themeColor="text1"/>
        </w:rPr>
        <w:t>предэталонов</w:t>
      </w:r>
      <w:proofErr w:type="spellEnd"/>
      <w:r w:rsidRPr="004B50C5">
        <w:rPr>
          <w:color w:val="000000" w:themeColor="text1"/>
        </w:rPr>
        <w:t xml:space="preserve"> — индивидуальных единиц вос</w:t>
      </w:r>
      <w:r w:rsidRPr="004B50C5">
        <w:rPr>
          <w:color w:val="000000" w:themeColor="text1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4B50C5">
        <w:rPr>
          <w:color w:val="000000" w:themeColor="text1"/>
        </w:rPr>
        <w:t>процесса—и</w:t>
      </w:r>
      <w:proofErr w:type="gramEnd"/>
      <w:r w:rsidRPr="004B50C5">
        <w:rPr>
          <w:color w:val="000000" w:themeColor="text1"/>
        </w:rPr>
        <w:t xml:space="preserve"> в помещении всего дошкольного учреждения.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Развиваются память и внимание. По просьбе взрослого дети могут за</w:t>
      </w:r>
      <w:r w:rsidRPr="004B50C5">
        <w:rPr>
          <w:color w:val="000000" w:themeColor="text1"/>
        </w:rPr>
        <w:softHyphen/>
        <w:t>помнить 3-4 слова и 5-6 названий предметов. К концу младшего дошколь</w:t>
      </w:r>
      <w:r w:rsidRPr="004B50C5">
        <w:rPr>
          <w:color w:val="000000" w:themeColor="text1"/>
        </w:rPr>
        <w:softHyphen/>
        <w:t>ного возраста они способны запомнить значительные отрывки из любимых произведений.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4B50C5">
        <w:rPr>
          <w:color w:val="000000" w:themeColor="text1"/>
        </w:rPr>
        <w:softHyphen/>
        <w:t>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4B50C5">
        <w:rPr>
          <w:color w:val="000000" w:themeColor="text1"/>
        </w:rPr>
        <w:softHyphen/>
        <w:t>пают в качестве заместителей других.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473C8F" w:rsidRPr="004B50C5" w:rsidRDefault="00473C8F" w:rsidP="00473C8F">
      <w:pPr>
        <w:pStyle w:val="a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B50C5">
        <w:rPr>
          <w:color w:val="000000" w:themeColor="text1"/>
        </w:rPr>
        <w:t>В младшем дошкольном возрасте можно наблюдать соподчинение мо</w:t>
      </w:r>
      <w:r w:rsidRPr="004B50C5">
        <w:rPr>
          <w:color w:val="000000" w:themeColor="text1"/>
        </w:rPr>
        <w:softHyphen/>
        <w:t>тивов поведения в относительно простых ситуациях. Сознательное управ</w:t>
      </w:r>
      <w:r w:rsidRPr="004B50C5">
        <w:rPr>
          <w:color w:val="000000" w:themeColor="text1"/>
        </w:rPr>
        <w:softHyphen/>
        <w:t xml:space="preserve">ление поведением только начинает складываться; во многом поведение ребенка еще </w:t>
      </w:r>
      <w:proofErr w:type="spellStart"/>
      <w:r w:rsidRPr="004B50C5">
        <w:rPr>
          <w:color w:val="000000" w:themeColor="text1"/>
        </w:rPr>
        <w:t>ситуативно</w:t>
      </w:r>
      <w:proofErr w:type="spellEnd"/>
      <w:r w:rsidRPr="004B50C5">
        <w:rPr>
          <w:color w:val="000000" w:themeColor="text1"/>
        </w:rPr>
        <w:t>. Вместе с тем можно наблюдать и случаи ограни</w:t>
      </w:r>
      <w:r w:rsidRPr="004B50C5">
        <w:rPr>
          <w:color w:val="000000" w:themeColor="text1"/>
        </w:rPr>
        <w:softHyphen/>
        <w:t>чения собственных побуждений самим ребенком, сопровождаемые словес</w:t>
      </w:r>
      <w:r w:rsidRPr="004B50C5">
        <w:rPr>
          <w:color w:val="000000" w:themeColor="text1"/>
        </w:rPr>
        <w:softHyphen/>
        <w:t>ными указаниями. Начинает развиваться самооценка, при этом дети в зна</w:t>
      </w:r>
      <w:r w:rsidRPr="004B50C5">
        <w:rPr>
          <w:color w:val="000000" w:themeColor="text1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4B50C5">
        <w:rPr>
          <w:color w:val="000000" w:themeColor="text1"/>
        </w:rPr>
        <w:softHyphen/>
        <w:t>ре выбираемых игрушек и сюжетов.</w:t>
      </w:r>
    </w:p>
    <w:p w:rsidR="00473C8F" w:rsidRPr="00C87061" w:rsidRDefault="00473C8F" w:rsidP="0047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473C8F" w:rsidRPr="00C87061" w:rsidRDefault="00473C8F" w:rsidP="0047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у вашего ребенка активно проявляются: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  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473C8F" w:rsidRPr="00C87061" w:rsidRDefault="00473C8F" w:rsidP="0047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•   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  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  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порождать самые разнообразные страша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  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  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в возрасте от 4 до 5 лет может уметь: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может уметь определять расположение предметов: справа, слева, посередине, вверху, внизу, сзади, спереди.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может знать основные геометрические фигуры (круг, овал, квадрат, треугольник и прямоугольник)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может знать все цифры (0, 1, 2, 3, 4, 5, 6, 7, 8, 9). Считать предметы в пределах десяти, соотносить количество предметов с нужной цифрой.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Ребенок может уметь расставлять цифры от 1 до 5 в правильной последовательности и в обратном порядке.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Ребенок знакомится с графическим образом числа, учится правильно писать цифры.-</w:t>
      </w:r>
      <w:r w:rsidR="00A22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Мышления, Памяти, Внимания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в возрасте от 4 до 5 лет может уметь: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Ребенок может уметь находить отличия и сходства между двумя картинками (или между двумя игрушками).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может уметь складывать по образцу постройки из конструктора.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может уметь складывать разрезанную картинку из 2-4 частей.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Ребенок может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не отвлекаясь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5 минут выполнять задание.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Ребенок может уметь складывать пирамидку (чашечки,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вкладывая их друг в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друга) без посторонней помощи.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Ребенок может уметь вкладывать в отверстия недостающие фрагменты картинок.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Ребенок может уметь называть обобщающим словом группу предметов (корова, лошадь, коза-домашние животные; зима, лето, весн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 года). Находить лишний предмет в каждой группе. Находить пару каждому предмету.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Ребенок может уметь отвечать на такие вопросы как: Можно ли летом кататься на санках? Почему? Зачем зимой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одевают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теплые куртки? Для чего нужны окна и двери в доме? И т.д.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может уметь 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может уметь запоминать пары слов, после прочтения взрослым: стакан-вода, девочка-мальчик, собака-кошка и т.д.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Ребенок может уметь видеть на картинке неправильно изображенные предметы, объяснять, что не так и почему.</w:t>
      </w:r>
    </w:p>
    <w:p w:rsidR="00473C8F" w:rsidRPr="00C87061" w:rsidRDefault="00473C8F" w:rsidP="0047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в возрасте от 4 до 5 лет может уметь: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может уметь правильно ставить существительные в форму множественного числа (цветок - цветы, девочка - девочки).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Ребенок может уметь находить предмет по описанию (яблоко - круглое, сладкое, желтое). Уметь  самостоятельно составлять описание предмета.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может понимать значение предлогов (в, на, под, за, между, перед, около и т. д.).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может знать, какие бывают профессии, чем занимаются люди этих профессий.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Ребенок может уметь поддерживать беседу: уметь отвечать на вопросы и правильно их задавать.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Ребенок может уметь пересказывать содержание услышанной сказки, рассказа. Рассказать наизусть несколько стихов, </w:t>
      </w:r>
      <w:proofErr w:type="spell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Ребенок может называть свое имя, фамилию, сколько ему лет, называть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живет.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  Ребенок может уметь отвечать вопросы, касательно недавно произошедших событий:  Где ты был сегодня? Кого встретил по дороге? Что мама купила в магазине? Что было на тебе одето?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 возрасте от 4 до 5 лет может уметь: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Ребенок может уметь различать овощи, фрукты и ягоды, знать какими они бывают, когда созревают.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Ребенок может знать всех домашних животных и их детенышей.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Ребенок может уметь угадывать по картинкам времена года. Знать приметы каждого из них.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в возрасте от 4 до 5 лет может уметь: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Ребенок уже отлично застегивает пуговки, молнии и развязывает шнурки, его хорошо слушаются ложка и вилка.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может уметь нанизывать крупные пуговицы или бусины на нитку.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Ребенок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уметь точно проводить линии не отрывая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карандаш от бумаги.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Ребенок может уметь заштриховывать фигуры ровными прямыми линиями, не выходя за контуры рисунка.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Ребенок может уметь обводить и раскрашивать картинки, не выходя за края.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Ребенок может уметь проводить линии </w:t>
      </w:r>
      <w:proofErr w:type="gramStart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середине</w:t>
      </w:r>
      <w:proofErr w:type="gramEnd"/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дорожки, не выходя за её края.</w:t>
      </w:r>
      <w:r w:rsidRPr="00C870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Ребенок может различать правую и левую руку.</w:t>
      </w:r>
    </w:p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73C8F" w:rsidRPr="000D4874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Списочны</w:t>
      </w:r>
      <w:r w:rsidR="00E03371">
        <w:rPr>
          <w:rFonts w:ascii="Times New Roman" w:eastAsia="Times New Roman" w:hAnsi="Times New Roman"/>
          <w:color w:val="000000"/>
          <w:sz w:val="24"/>
          <w:szCs w:val="24"/>
        </w:rPr>
        <w:t>й состав воспитанников: 21 ребенок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693"/>
        <w:gridCol w:w="1840"/>
        <w:gridCol w:w="1690"/>
        <w:gridCol w:w="1690"/>
        <w:gridCol w:w="1690"/>
      </w:tblGrid>
      <w:tr w:rsidR="00473C8F" w:rsidTr="007C0953">
        <w:tc>
          <w:tcPr>
            <w:tcW w:w="534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1840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90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90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690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Наличие хронических заболеваний</w:t>
            </w: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Олег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Денщик Кристина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Ивлев Данил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Колесникова Виктория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Виктория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Илья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Валерия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Таранушенко Александр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Таранушенко Полина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Варвара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1C78" w:rsidTr="007C0953">
        <w:tc>
          <w:tcPr>
            <w:tcW w:w="534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Елизавета</w:t>
            </w:r>
          </w:p>
        </w:tc>
        <w:tc>
          <w:tcPr>
            <w:tcW w:w="184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431C78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разделение по группам здоровья: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первая - …. человек, </w:t>
      </w:r>
    </w:p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вторая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03371"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proofErr w:type="gramEnd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человек, </w:t>
      </w:r>
    </w:p>
    <w:p w:rsidR="00473C8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третья – …… человека</w:t>
      </w:r>
    </w:p>
    <w:p w:rsidR="00473C8F" w:rsidRPr="00D6377F" w:rsidRDefault="00473C8F" w:rsidP="00473C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….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C8F" w:rsidRPr="00151F89" w:rsidRDefault="00473C8F" w:rsidP="00473C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Комплектование группы «Цвети</w:t>
      </w:r>
      <w:proofErr w:type="gramStart"/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к-</w:t>
      </w:r>
      <w:proofErr w:type="gramEnd"/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семицветик</w:t>
      </w:r>
      <w:proofErr w:type="spellEnd"/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на 01.09.2017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74"/>
        <w:gridCol w:w="1761"/>
        <w:gridCol w:w="1025"/>
        <w:gridCol w:w="1410"/>
        <w:gridCol w:w="1268"/>
        <w:gridCol w:w="1841"/>
        <w:gridCol w:w="1758"/>
      </w:tblGrid>
      <w:tr w:rsidR="00473C8F" w:rsidTr="007C0953">
        <w:tc>
          <w:tcPr>
            <w:tcW w:w="1101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гр.</w:t>
            </w:r>
          </w:p>
        </w:tc>
        <w:tc>
          <w:tcPr>
            <w:tcW w:w="1795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040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Наполняемость</w:t>
            </w:r>
          </w:p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норме</w:t>
            </w:r>
          </w:p>
        </w:tc>
        <w:tc>
          <w:tcPr>
            <w:tcW w:w="1665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Фактическое</w:t>
            </w:r>
          </w:p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473C8F" w:rsidTr="007C0953">
        <w:tc>
          <w:tcPr>
            <w:tcW w:w="1101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473C8F" w:rsidRDefault="00473C8F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040" w:type="dxa"/>
          </w:tcPr>
          <w:p w:rsidR="00473C8F" w:rsidRPr="00E03371" w:rsidRDefault="00E03371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431C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3C8F" w:rsidRPr="00E03371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3C8F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73C8F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473C8F" w:rsidRDefault="00431C78" w:rsidP="007C0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 ро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151F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ителей:</w:t>
      </w:r>
    </w:p>
    <w:p w:rsidR="00473C8F" w:rsidRDefault="00E03371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Многодетные: </w:t>
      </w:r>
      <w:r w:rsidR="00431C78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Мать-одиночка:…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Инвалиды…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Образование:…</w:t>
      </w:r>
    </w:p>
    <w:p w:rsidR="00473C8F" w:rsidRDefault="00431C78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Высшее: </w:t>
      </w:r>
    </w:p>
    <w:p w:rsidR="00473C8F" w:rsidRDefault="00431C78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Средне-специальное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</w:p>
    <w:p w:rsidR="00473C8F" w:rsidRDefault="00473C8F" w:rsidP="00473C8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473C8F" w:rsidSect="007C0953">
          <w:footerReference w:type="default" r:id="rId7"/>
          <w:pgSz w:w="11906" w:h="16838"/>
          <w:pgMar w:top="1134" w:right="567" w:bottom="1418" w:left="1418" w:header="709" w:footer="709" w:gutter="0"/>
          <w:cols w:space="720"/>
        </w:sect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Среднее</w:t>
      </w:r>
    </w:p>
    <w:p w:rsidR="00473C8F" w:rsidRPr="00EE5F1A" w:rsidRDefault="00473C8F" w:rsidP="00473C8F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lastRenderedPageBreak/>
        <w:t xml:space="preserve">Социальный паспорт </w:t>
      </w:r>
      <w:r>
        <w:rPr>
          <w:rFonts w:ascii="Times New Roman" w:hAnsi="Times New Roman"/>
          <w:b/>
          <w:sz w:val="24"/>
          <w:szCs w:val="24"/>
        </w:rPr>
        <w:t xml:space="preserve"> средней </w:t>
      </w:r>
      <w:r w:rsidRPr="005D6847">
        <w:rPr>
          <w:rFonts w:ascii="Times New Roman" w:hAnsi="Times New Roman"/>
          <w:b/>
          <w:sz w:val="24"/>
          <w:szCs w:val="24"/>
        </w:rPr>
        <w:t>группы «</w:t>
      </w:r>
      <w:proofErr w:type="spellStart"/>
      <w:r>
        <w:rPr>
          <w:rFonts w:ascii="Times New Roman" w:hAnsi="Times New Roman"/>
          <w:b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b/>
          <w:sz w:val="24"/>
          <w:szCs w:val="24"/>
        </w:rPr>
        <w:t>» на 01.09.2017г.</w:t>
      </w:r>
    </w:p>
    <w:p w:rsidR="00473C8F" w:rsidRPr="00EE5F1A" w:rsidRDefault="00473C8F" w:rsidP="00473C8F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30"/>
        <w:gridCol w:w="2272"/>
        <w:gridCol w:w="776"/>
        <w:gridCol w:w="686"/>
        <w:gridCol w:w="52"/>
        <w:gridCol w:w="743"/>
        <w:gridCol w:w="1005"/>
        <w:gridCol w:w="567"/>
        <w:gridCol w:w="567"/>
        <w:gridCol w:w="992"/>
        <w:gridCol w:w="1134"/>
        <w:gridCol w:w="567"/>
        <w:gridCol w:w="141"/>
        <w:gridCol w:w="709"/>
        <w:gridCol w:w="142"/>
        <w:gridCol w:w="567"/>
        <w:gridCol w:w="1274"/>
        <w:gridCol w:w="1985"/>
        <w:gridCol w:w="708"/>
      </w:tblGrid>
      <w:tr w:rsidR="00473C8F" w:rsidTr="007C0953">
        <w:trPr>
          <w:trHeight w:val="278"/>
        </w:trPr>
        <w:tc>
          <w:tcPr>
            <w:tcW w:w="530" w:type="dxa"/>
            <w:vMerge w:val="restart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257" w:type="dxa"/>
            <w:gridSpan w:val="4"/>
            <w:vAlign w:val="center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1005" w:type="dxa"/>
            <w:vMerge w:val="restart"/>
            <w:vAlign w:val="center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992" w:type="dxa"/>
            <w:vMerge w:val="restart"/>
            <w:vAlign w:val="center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1134" w:type="dxa"/>
            <w:vMerge w:val="restart"/>
            <w:vAlign w:val="center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2126" w:type="dxa"/>
            <w:gridSpan w:val="5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274" w:type="dxa"/>
            <w:vMerge w:val="restart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2693" w:type="dxa"/>
            <w:gridSpan w:val="2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473C8F" w:rsidTr="007C0953">
        <w:trPr>
          <w:trHeight w:val="277"/>
        </w:trPr>
        <w:tc>
          <w:tcPr>
            <w:tcW w:w="530" w:type="dxa"/>
            <w:vMerge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473C8F" w:rsidRPr="005D6847" w:rsidRDefault="00473C8F" w:rsidP="007C0953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686" w:type="dxa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795" w:type="dxa"/>
            <w:gridSpan w:val="2"/>
          </w:tcPr>
          <w:p w:rsidR="00473C8F" w:rsidRPr="005D6847" w:rsidRDefault="00473C8F" w:rsidP="007C0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1005" w:type="dxa"/>
            <w:vMerge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567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2" w:type="dxa"/>
            <w:vMerge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992" w:type="dxa"/>
            <w:gridSpan w:val="3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567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274" w:type="dxa"/>
            <w:vMerge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473C8F" w:rsidRDefault="00473C8F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 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Олег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ародничанская</w:t>
            </w:r>
            <w:proofErr w:type="spellEnd"/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Денщик Кристина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ерхняя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ионерский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Ивлев Данил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/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431C78" w:rsidRDefault="00431C78" w:rsidP="000D2446"/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Колесникова Виктория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Ипатовская</w:t>
            </w:r>
            <w:proofErr w:type="spellEnd"/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Виктория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/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Техническая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Зеленая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Илья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Уральская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Валерия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/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31C78" w:rsidTr="007C0953">
        <w:tc>
          <w:tcPr>
            <w:tcW w:w="530" w:type="dxa"/>
          </w:tcPr>
          <w:p w:rsidR="00431C78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Таранушенко Александр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Октяборьская</w:t>
            </w:r>
            <w:proofErr w:type="spellEnd"/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431C78" w:rsidTr="007C0953">
        <w:tc>
          <w:tcPr>
            <w:tcW w:w="530" w:type="dxa"/>
          </w:tcPr>
          <w:p w:rsidR="00431C78" w:rsidRPr="00EA1C01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Таранушенко Полина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Default="00431C78" w:rsidP="000D2446">
            <w: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Крупской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431C78" w:rsidTr="007C0953">
        <w:tc>
          <w:tcPr>
            <w:tcW w:w="530" w:type="dxa"/>
          </w:tcPr>
          <w:p w:rsidR="00431C78" w:rsidRPr="00F74C41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C4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Pr="00AE2041" w:rsidRDefault="00431C78" w:rsidP="000D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31C78" w:rsidTr="007C0953">
        <w:tc>
          <w:tcPr>
            <w:tcW w:w="530" w:type="dxa"/>
          </w:tcPr>
          <w:p w:rsidR="00431C78" w:rsidRPr="00F74C41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C41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Варвара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431C78" w:rsidRPr="00AE2041" w:rsidRDefault="00431C78" w:rsidP="000D24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Правда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31C78" w:rsidTr="007C0953">
        <w:tc>
          <w:tcPr>
            <w:tcW w:w="530" w:type="dxa"/>
          </w:tcPr>
          <w:p w:rsidR="00431C78" w:rsidRPr="00F74C41" w:rsidRDefault="00431C78" w:rsidP="007C0953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C41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72" w:type="dxa"/>
          </w:tcPr>
          <w:p w:rsidR="00431C78" w:rsidRPr="001E23DB" w:rsidRDefault="00431C78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Елизавета</w:t>
            </w:r>
          </w:p>
        </w:tc>
        <w:tc>
          <w:tcPr>
            <w:tcW w:w="776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431C78" w:rsidRPr="00AE2041" w:rsidRDefault="00431C78" w:rsidP="000D24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C78" w:rsidRPr="0022427E" w:rsidRDefault="00431C78" w:rsidP="000D24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Светлая</w:t>
            </w:r>
          </w:p>
        </w:tc>
        <w:tc>
          <w:tcPr>
            <w:tcW w:w="708" w:type="dxa"/>
          </w:tcPr>
          <w:p w:rsidR="00431C78" w:rsidRDefault="00431C78" w:rsidP="000D2446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473C8F" w:rsidRDefault="00473C8F" w:rsidP="00473C8F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473C8F" w:rsidRPr="00975E29" w:rsidRDefault="00473C8F" w:rsidP="00473C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473C8F" w:rsidRPr="00975E29" w:rsidSect="007C0953">
          <w:pgSz w:w="16838" w:h="11906" w:orient="landscape"/>
          <w:pgMar w:top="567" w:right="1418" w:bottom="1418" w:left="1134" w:header="709" w:footer="709" w:gutter="0"/>
          <w:cols w:space="720"/>
          <w:docGrid w:linePitch="299"/>
        </w:sectPr>
      </w:pPr>
    </w:p>
    <w:p w:rsidR="00473C8F" w:rsidRDefault="00473C8F" w:rsidP="00473C8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61">
        <w:rPr>
          <w:b/>
          <w:bCs/>
          <w:color w:val="000000"/>
          <w:sz w:val="28"/>
          <w:szCs w:val="28"/>
        </w:rPr>
        <w:lastRenderedPageBreak/>
        <w:t>1.5. Целевые ориентиры образования</w:t>
      </w:r>
      <w:r w:rsidRPr="00C870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7061">
        <w:rPr>
          <w:b/>
          <w:bCs/>
          <w:color w:val="000000"/>
          <w:sz w:val="28"/>
          <w:szCs w:val="28"/>
        </w:rPr>
        <w:t>дошкольного образования,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C87061">
        <w:rPr>
          <w:b/>
          <w:bCs/>
          <w:color w:val="000000"/>
          <w:sz w:val="28"/>
          <w:szCs w:val="28"/>
        </w:rPr>
        <w:t>сформулированные в ФГОС</w:t>
      </w:r>
      <w:r w:rsidRPr="00C870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7061">
        <w:rPr>
          <w:b/>
          <w:bCs/>
          <w:color w:val="000000"/>
          <w:sz w:val="28"/>
          <w:szCs w:val="28"/>
        </w:rPr>
        <w:t>дошкольного образования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473C8F" w:rsidRDefault="00473C8F" w:rsidP="00473C8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процесса, а также выделить направления развития, в которых ребенок нуждается в помощи.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73C8F" w:rsidRPr="005D6847" w:rsidRDefault="00473C8F" w:rsidP="007C0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473C8F" w:rsidRPr="005D6847" w:rsidRDefault="00473C8F" w:rsidP="007C0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73C8F" w:rsidRPr="005D6847" w:rsidRDefault="00473C8F" w:rsidP="007C0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  <w:r w:rsidR="007C0953" w:rsidRPr="007C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  <w:r w:rsidR="007C0953" w:rsidRPr="007C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качества образования;</w:t>
      </w:r>
      <w:r w:rsidR="007C0953" w:rsidRPr="007C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="007C0953" w:rsidRPr="007C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="007C0953" w:rsidRPr="007C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C8F" w:rsidRPr="005D6847" w:rsidRDefault="00473C8F" w:rsidP="00473C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="007C0953" w:rsidRPr="005D6847">
        <w:rPr>
          <w:rFonts w:ascii="Times New Roman" w:eastAsia="Times New Roman" w:hAnsi="Times New Roman" w:cs="Times New Roman"/>
          <w:sz w:val="24"/>
          <w:szCs w:val="24"/>
        </w:rPr>
        <w:t>порадоваться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игры, различает условную и реальную ситуации, умеет подчиняться разным правилам и социальным нормам; 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473C8F" w:rsidRPr="005D684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 </w:t>
      </w:r>
    </w:p>
    <w:p w:rsidR="00473C8F" w:rsidRPr="00F74AB7" w:rsidRDefault="00473C8F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7C0953" w:rsidRPr="00F74AB7" w:rsidRDefault="007C0953" w:rsidP="00473C8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Pr="00C87061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061">
        <w:rPr>
          <w:rFonts w:ascii="Times New Roman" w:eastAsia="Times New Roman" w:hAnsi="Times New Roman"/>
          <w:b/>
          <w:sz w:val="28"/>
          <w:szCs w:val="28"/>
        </w:rPr>
        <w:t>1.6. Планируемые результаты как ориентиры  освоения  воспитанниками</w:t>
      </w:r>
    </w:p>
    <w:p w:rsidR="00F97092" w:rsidRPr="00C87061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7061">
        <w:rPr>
          <w:rFonts w:ascii="Times New Roman" w:eastAsia="Times New Roman" w:hAnsi="Times New Roman"/>
          <w:b/>
          <w:sz w:val="28"/>
          <w:szCs w:val="28"/>
        </w:rPr>
        <w:t>основной образовательной программы  дошкольного образования (формируемая  часть).</w:t>
      </w:r>
    </w:p>
    <w:p w:rsidR="00F97092" w:rsidRDefault="00F97092" w:rsidP="00F9709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87061">
        <w:rPr>
          <w:rFonts w:ascii="Times New Roman" w:eastAsia="Times New Roman" w:hAnsi="Times New Roman"/>
          <w:b/>
          <w:sz w:val="28"/>
          <w:szCs w:val="28"/>
        </w:rPr>
        <w:t>4 -5  лет</w:t>
      </w:r>
    </w:p>
    <w:p w:rsidR="007C0953" w:rsidRPr="007C0953" w:rsidRDefault="007C0953" w:rsidP="00F9709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tbl>
      <w:tblPr>
        <w:tblW w:w="5000" w:type="pct"/>
        <w:tblLook w:val="01E0"/>
      </w:tblPr>
      <w:tblGrid>
        <w:gridCol w:w="2511"/>
        <w:gridCol w:w="7060"/>
      </w:tblGrid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Антропометрические показатели в норме или отмечается их положительная динамика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Физиометрические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показатели соответствуют возрастно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половым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Уровень развития физических качеств и основных движений соответствует возрастно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половым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Двигательная активность соответствует возрастным нормативам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Отсутствие частой заболеваемости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Владеет основами гигиенической культуры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Приобщается к гигиене чтения и бережному отношению к книге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 п.). Обсуждает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значение гигиенических процедур и правил безопасного поведения для здорового образа жизни (Надо есть чистыми руками, чтобы не попали микробы и не заболел живот и т. д.).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0D0493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элементарные представления о культурно-гигиенических навыках, сохранении здоровья, здоровом образе жизни, питании и режиме.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Ритмично двигается под музыку. Координирует движения и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мелкую моторику при обучении приёмам игры на инструментах.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2.П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склонен</w:t>
            </w:r>
            <w:proofErr w:type="gramEnd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наблюдать, экспериментировать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Активен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организации собственной двигательной деятельности и деятельности сверстников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подвижных играх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интересуется данными видами игр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узнаёт новые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обращается к ним в повседневной жизнедеятельности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Пользуется простейшими навыками двигательной и гигиенической культуры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интерес к знакомству с правилами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и безопасного поведения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социальной стороне действительности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задаёт вопросы о себе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родителях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 том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что было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когда он сам ещё не родился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интерес к совместным играм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0D0493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проявляет желание принять участие в труде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уже знакомым и новым для него произведениям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 любопытством рассматривает иллюстрации к текстам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называет изображённых на них героев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репродуктивного характера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задаваемые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Начинает задавать вопросы сам в условиях наглядно представленной ситуации общения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кто это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?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как его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зовут</w:t>
            </w:r>
            <w:proofErr w:type="gramStart"/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?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.).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Инициатива в общении преимущественно принадлежит взрослому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0D0493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познавательную активность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интерес к новым объектам ближайшего окружения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обследует их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стремится экспериментировать с ними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интерес к звуку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музыкальному звуку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манипулированию с музыкальными и немузыкальными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избирательность в предпочтении манипулирования со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стремление и желание слушать музыку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Играет в дидактические игры со звуками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проявлять интерес к произведениям народного декоративно-прикладного искусства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 которыми можно действовать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матрёшка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деревянная игрушка и др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 изобразительным материалам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активность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манипулируя и экспериментируя с  изобразительными материалами и деталями конструктора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называя созданные изображения.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t>3.О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взаимодействует со сверстниками и взрослыми, участвует в совместных играх. </w:t>
            </w:r>
            <w:proofErr w:type="gramStart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сорадоваться</w:t>
            </w:r>
            <w:proofErr w:type="spellEnd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Подражает (заражается) эмоциям взрослых и детей.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Испытывает радость и эмоциональный комфорт от проявлений двигательной активности, её результатов,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сочувствие к близким людям, привлекательным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персонажам литературных произведений, мультфильмов, кинофильмов, сопереживает им.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Радуется полученному результату, гордится собой.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Эмоционально переживает содержание прочитанного, радуется  хорошему концу сказки, рассказа. В процессе общения распознает ярко выраженные основные эмоции собеседника (смеётся — плачет, веселится — грустит), адекватно реагирует на них действием или словом (Надо пожалеть, погладить, обнять) или присоединяется к данному эмоциональному состоянию (начинает смеяться, плакать).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Сохраняет положительный эмоциональный настрой в процессе познавательной деятельности, при знакомстве с новыми объектами и способами их использования. Стремится поделиться своими эмоциями с партнёрами (взрослыми и детьми) в совместной познавательно-исследовательской деятельности.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дитя)__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4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Д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Общение носит ситуативный характер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 многом зависит от практических действий взрослых и сверстников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Предпочитает общение и взаимодействие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Взаимодействует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 и сверстниками в условиях двигательной активности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ориентирован на сотрудничество и кооперацию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умеет согласовывать движения в коллективной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Выражает свои потребности и интересы вербальными и невербальными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Откликается на предложение общения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Обнаруживает попытки в установлении вербальных и невербальных контактов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различных видах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Участвует в коллективных играх и занятиях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устанавливая положительные взаимоотношения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педагогами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 некоторыми детьми на основе соблюдения элементарных моральных норм и правил поведения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здороваться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прощаться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благодарить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извиняться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обращаться с просьбой и др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 отдельных случаях может оказать помощь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другому</w:t>
            </w:r>
            <w:proofErr w:type="gramEnd"/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Обращается за помощью к взрослому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Обращается к взрослому с просьбой прочитать знакомое и любимое произведение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сказку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короткий рассказ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Положительно отзывается на предложение взрослого послушать чтение новой книги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взрослого по содержанию прочитанного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делится впечатлениями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сверстниками рассматривает книги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FC1894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Испытывает потребность в сотрудничестве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Реагирует на обращение не только действием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но и доступными речевыми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предметно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деловые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средстваобщения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 наглядно представленной ситуации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: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взрослого и комментирует действия в процессе обыгрывания игрушки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выполнения режимных моментов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 совместной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 игре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Предпочитает индивидуальное общение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но участвует в коллективном взаимодействии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воспринимая и понимая обращения воспитателя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Непроизвольно использует средства эмоциональной выразительности в процессе общения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жесты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мимику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междометия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 (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ох</w:t>
            </w:r>
            <w:proofErr w:type="gramStart"/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!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!),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преувеличения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большой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пребольшой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сильный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пресильный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Использует общение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 для расширения и конкретизации представлений об окружающем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Появляются первые познавательные вопросы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Вербально и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выражает просьбу послушать музыку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общается и взаимодействует со сверстниками и взрослыми в элементарной совместной музыкальной деятельности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подвижные музыкальные игры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). 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Проявляет заинтересованность в общении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случае затруднения обращается к взрослому за помощью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Охотно демонстрирует взрослым и сверстникам результаты своей практической деятельности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лепку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конструкцию и т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.)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5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t>С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соблюдать простые (гигиенические и режимные) правила поведения при контроле со стороны взрослых.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Стремится правильно (безопасно) организовать собственную двигательную деятельность и совместные движения и игры со сверстниками в группе и на улице;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соблюдение элементарной культуры движений. Испытывает удовлетворение от одобрительных оценок взрослого, стремясь самостоятельно повторить получившееся действие.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и т. д. В речи данные представления выражаются словами хороший 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) —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плохой 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плохо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добрый </w:t>
            </w:r>
            <w:proofErr w:type="gramStart"/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—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лой.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В практике общения и взаимоотношений в отдельных случаях самостоятельно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Отдельно,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преодолевать небольшие трудности. Положительно относится к самообслуживанию, другим видам  самостоятельного труда и труду взрослых.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Овладевает умением слушать художественное произведение в коллективе сверстников, не отвлекаясь (не менее 7 мин).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Поисковые действия ребёнка приобретают направленный характер с учётом достигаемого результата. Проявляет определённое упорство в стремлении удовлетворить познавательный интерес.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Соблюдает элементарные правила поведения в коллективной деятельности.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 соблюдать общепринятые нормы и правила поведения: бережно относиться и не портить (не 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т.п.).</w:t>
            </w:r>
            <w:proofErr w:type="gramEnd"/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Использует практические ориентировочные действия при решении интеллектуальных задач. Стремится самостоятельно решить личностные задачи, но может сделать это только с помощью взрослого.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Может реализовывать необходимые двигательные умения и навыки здорового образа жизни в новых обстоятельствах, новых условиях, переносить в игру правила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и безопасного поведения при участии взрослого.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т. д.) в играх, повседневной жизни. Выполняет игровые действия в игровых упражнениях типа (Одень куклу). Умеет играть на темы из окружающей жизни и по мотивам литературных произведений, мультфильмов с двумя-тремя детьми, к которым испытывает симпатию, не толкая, не отнимая игрушек и предметов и т. п. Выполняет несколько взаимосвязанных игровых действий (умыл и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одел куклу, накормил её, уложил спать и т. п.), используя соответствующие предметы и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театрализованных и режиссёрских играх умеет последовательно отражать некоторые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друга, и т. д.), передаёт несложные эмоциональные состояния персонажей, используя хотя бы одно средство выразительности (мимика, жест, движение) — улыбается, делает испуганное лицо, качает головой, машет руками и т. д.</w:t>
            </w:r>
            <w:proofErr w:type="gramEnd"/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Может обратиться за помощью к взрослому в стандартной опасной ситуации.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Узнаёт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с партнёром в процессе игры. Согласовывает действия с партнёром по игре.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Создаёт элементарные образы-звукоподражания. Самостоятельно экспериментирует с музыкальными звуками,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звукоизвлечением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, сравнивает разные по звучанию предметы.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простые цели и при поддержке и помощи взрослого реализовывать их в процессе деятельности. 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  <w:proofErr w:type="gramEnd"/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Положительно оценивает себя. Знает своё имя, возраст в годах, свой пол и элементарные проявления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гендерных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 ролей (мужчины сильные и смелые, женщины заботливые и нежные и т. п.). Относит себя к членам своей семьи и группы детского сада.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Называет близких родственников (папу, маму, бабушку, дедушку, братьев, сестёр), город (село) и страну, в которых живёт.</w:t>
            </w:r>
            <w:proofErr w:type="gramEnd"/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Имеет представление об основных источниках опасности в быту (горячая вода, огонь, острые предметы и др.), на улице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(транспорт), в природе (незнакомые животные, водоёмы) и способах поведения (не ходить по проезжей части дороги, быть рядом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взрослым, при переходе улицы держать его за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Понимает, что книги рассказывают о многом уже известном, но больше о неизвестном, что они учат, как себя вести.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Разговаривает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живёт в аквариуме, плавает, ест корм, у неё красивый хвост и плавники).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 начальные представления о свойствах предметов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  <w:proofErr w:type="spellStart"/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характерные детали образа (галстук у папы, бусы у мамы и т. п.), дополняя созданное изображение рассказом о нём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DC4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Умеет выполнять пошагово инструкцию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Стремится к постановке цели при выполнении физических упражнений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реагировать на инструкции взрослого в освоении новых двигательных умений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культурно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гигиенических навыков и навыков здорового образа жизни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Старается действовать по инструкции взрослого в стандартной опасной ситуации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Исполняет наизусть короткие стихотворения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произведения малых форм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Слушает и слышит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отвечает на несложные вопросы по содержанию прочитанного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Относит к себе и понимает речь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обращённую к группе детей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Адекватно реагирует на обращение действием и доступными речевыми средствами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Эмоционально положительно реагирует на просьбы и требования взрослого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убрать игрушки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помочь маме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папе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воспитателю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 необходимость регулировать своё поведение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направлять своё внимание на знакомство с новым познавательным содержанием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Пытается использовать рекомендованные взрослым способами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имеющиеся представления при восприятии нового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выполняет пошаговую инструкцию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 затруднениях обращается за помощью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Не отвлекается во время музыкально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художественной деятельности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Начинает овладевать умением слушать взрослого и выполнять его Инструкцию.</w:t>
            </w:r>
          </w:p>
        </w:tc>
      </w:tr>
      <w:tr w:rsidR="00F97092" w:rsidRPr="00813BAD" w:rsidTr="007C095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DC470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</w:rPr>
              <w:lastRenderedPageBreak/>
              <w:t>9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правильно выполнять процессы умывания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мытья рук при незначительном участии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элементарно ухаживать за своим внешним видом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пользоваться носовым платком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помогать в организации процесса питания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 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правильно есть без помощи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одеваться и раздеваться при участии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стремясь к самостоятельным действиям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ухаживать за своими вещами и игрушками при помощи взрослого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Ходьба и бег</w:t>
            </w:r>
            <w:r w:rsidRPr="00E15D51">
              <w:rPr>
                <w:rFonts w:ascii="Times New Roman" w:eastAsia="Times-Italic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-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ходить в разном темпе и в разных направлениях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 поворотами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приставным шагом вперёд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на носках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высоко поднимая колени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перешагивая через предметы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высотой 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5—10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 xml:space="preserve">);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змейкой между предметами за ведущим</w:t>
            </w:r>
            <w:r w:rsidRPr="00E15D51"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по горизонтально лежащей доске (шириной 15 см), по ребристой доске (шириной 20 см);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догонять, убегать, бегать со сменой направления и темпа, останавливаться по сигналу;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бегать по кругу, обегать предметы;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бегать по дорожке (шириной 25 см);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челночный бег (5 м . 3).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Прыжки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одновременно на двух ногах на месте и с продвижением вперёд (не менее 4  м);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на одной ноге (правой и левой) на месте;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в длину с места;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вверх с места, доставая предмет одной рукой;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одновременно двумя ногами через канат (верёвку), лежащий на полу;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прыгать одновременно двумя ногами через три-четыре линии (поочерёдно через каждую), расстояние между соседними линиями равно длине шага ребёнка.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Лазанье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ползание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перелезать через лежащее бревно, через гимнастическую скамейку;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подлезать на четвереньках под две-три дуги (высотой 50—60 см)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Катание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бросание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ловля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метание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бросать двумя руками мяч вдаль разными способами (снизу, из-за головы, от груди);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 и перебрасывать мяч друг другу;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перебрасывать мяч через препятствие (бревно, скамейку);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прокатывать мяч между предметами;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подбрасывать и ловить мяч (диаметром 15—20 см) двумя руками;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бросать вдаль мяч (диаметром 6—8 см), мешочки с песком (весом 150 г) правой и левой рукой;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попадать мячом (диаметром 6—8—12 см) в корзину (ящик), стоящую на полу, двумя и одной рукой (удобной) разными способами с расстояния не менее 1 м;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метать мяч одной (удобной) рукой в вертикальную цель (наклонённую корзину), находящуюся на высоте 1 м с расстояния не менее 1 м.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равновесие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кружиться в обе стороны;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ловить ладонями (не прижимая к груди) отскочивший от пола мяч (диаметром 15-20 см), брошенный ребёнку взрослым с расстояния 1 м не менее трёх раз подряд;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по наклонной доске (шириной 20 см и высотой 30 см) и по напольному мягкому буму (высотой 30 см);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стоять не менее 10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одной ноге (правой и левой), при этом другая нога согнута в колене перед собой.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кататься на санках с невысокой горки; забираться на горку с санками;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скользить по ледяным дорожкам с помощью взрослого;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кататься на трёхколесном велосипеде;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ходить на лыжах по ровной лыжне ступающим и скользящим шагом без палок, свободно размахивая руками.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самостоятельно (в некоторых случаях при небольшой помощи взрослого) одеваться и раздеваться в определённой последовательности;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 хозяйственно-бытовом труде самостоятельно выполнять отдельные процессы, связанные с подготовкой к занятиям, приёму пищи, уборкой групповой комнаты или участка;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владеть бытовым словарным запасом: может разговаривать 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д.);- воспроизводить ритм речи, звуковой образ слова;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правильно пользоваться речевым дыханием (говорят на выдохе);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слышать специально выделяемый в речи взрослого звук и воспроизводит его;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использовать в речи простые распространённые предложения; 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при использовании сложных предложений может допускать ошибки, пропуская союзы и союзные слова;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 помощью взрослого составлять рассказ по картинке из трёх-четырёх предложений;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пользоваться системой окончаний для согласования слов в предложении.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Сенсорная культура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выполнять элементарные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перцептивные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(обследовательские) действия;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выделять признаки предметов; находить сходство предметов по названным признакам.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элементарные действия по преобразованию объектов.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ориентироваться в свойствах музыкального звука (</w:t>
            </w:r>
            <w:proofErr w:type="gram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высоко-низко</w:t>
            </w:r>
            <w:proofErr w:type="gram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, громко-тихо), простейших средствах музыкальной выразительности (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медведь-низкий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регистр), простейших характерах музыки (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весёлая-грустная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подпевать элементарные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попевки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интерпретировать простейший метроритм;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играть на шумовых музыкальных инструментах.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улавливать образ в штрихах, мазках и в пластической форме.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рисовании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дополнять созданное изображение рассказом о нём.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лепке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действуя с пластическим материалом (глиной, пластилином, пластической массой),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овощей, фруктов, посуды и т. д.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аппликации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располагать на листе бумаги и наклеивать готовые изображения знакомых предметов.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В конструировании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различать детали конструктора по цвету и форме (кубик, кирпичик, пластина, призма);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создавать простейшие постройки: путём размещения по 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выполнять ориентировочные и поисковые действия в конструировании из различных материалов;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учитывать особенности материала при конструировании;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выполнять конструирование по образцу из разных материалов.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сравнивать предметы контрастных и одинаковых размеров, указывать на результаты сравнения;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определять равенство - неравенство групп предметов;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различать формы и называть геометрические фигуры;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определять расположение предметов относительно своего тела и направления от себя;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использовать элементарные временные ориентировки в частях суток и временах года.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расширение кругозора</w:t>
            </w:r>
            <w:r w:rsidRPr="00E15D5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D51">
              <w:rPr>
                <w:rFonts w:ascii="Times New Roman" w:eastAsia="Times New Roman" w:hAnsi="Times New Roman"/>
                <w:sz w:val="24"/>
                <w:szCs w:val="24"/>
              </w:rPr>
              <w:t>- отражать имеющиеся представления о предметах и явлениях ближайшего непосредственного окружения в различных видах деятельности (игровой, продуктивной и пр.).</w:t>
            </w:r>
          </w:p>
          <w:p w:rsidR="00F97092" w:rsidRPr="00E15D51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092" w:rsidRDefault="00F97092" w:rsidP="00F970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7092" w:rsidRPr="00594D63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4D63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594D63">
        <w:rPr>
          <w:rFonts w:ascii="Times New Roman" w:eastAsia="Times New Roman" w:hAnsi="Times New Roman"/>
          <w:b/>
          <w:sz w:val="28"/>
          <w:szCs w:val="28"/>
        </w:rPr>
        <w:t>.Содержательный раздел</w:t>
      </w:r>
    </w:p>
    <w:p w:rsidR="00F97092" w:rsidRPr="00594D63" w:rsidRDefault="00F97092" w:rsidP="007C0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4D63">
        <w:rPr>
          <w:rFonts w:ascii="Times New Roman" w:eastAsia="Times New Roman" w:hAnsi="Times New Roman"/>
          <w:b/>
          <w:sz w:val="28"/>
          <w:szCs w:val="28"/>
        </w:rPr>
        <w:t>2.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7C0953" w:rsidRPr="00F74AB7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4D63">
        <w:rPr>
          <w:rFonts w:ascii="Times New Roman" w:eastAsia="Times New Roman" w:hAnsi="Times New Roman"/>
          <w:b/>
          <w:sz w:val="28"/>
          <w:szCs w:val="28"/>
        </w:rPr>
        <w:t xml:space="preserve">2.1.Содержание психолого-педагогической работы </w:t>
      </w:r>
    </w:p>
    <w:p w:rsidR="00F97092" w:rsidRPr="00594D63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4D63">
        <w:rPr>
          <w:rFonts w:ascii="Times New Roman" w:eastAsia="Times New Roman" w:hAnsi="Times New Roman"/>
          <w:b/>
          <w:sz w:val="28"/>
          <w:szCs w:val="28"/>
        </w:rPr>
        <w:t>по освоению детьми средней  группы (4-5 лет) образовательных областей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7092" w:rsidRPr="00DC470B" w:rsidRDefault="00F97092" w:rsidP="00F970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97092" w:rsidRPr="00DC470B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DC470B">
        <w:rPr>
          <w:rFonts w:ascii="Times New Roman" w:eastAsia="Times New Roman" w:hAnsi="Times New Roman"/>
          <w:b/>
          <w:sz w:val="24"/>
          <w:szCs w:val="24"/>
        </w:rPr>
        <w:t>Вераксы</w:t>
      </w:r>
      <w:proofErr w:type="spellEnd"/>
      <w:r w:rsidRPr="00DC470B">
        <w:rPr>
          <w:rFonts w:ascii="Times New Roman" w:eastAsia="Times New Roman" w:hAnsi="Times New Roman"/>
          <w:b/>
          <w:sz w:val="24"/>
          <w:szCs w:val="24"/>
        </w:rPr>
        <w:t>, Т. С. Комаровой, М. А. Васильевой в соответствии с ФГОС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ДО.</w:t>
      </w:r>
    </w:p>
    <w:p w:rsidR="00F97092" w:rsidRPr="00DC470B" w:rsidRDefault="00F97092" w:rsidP="00F970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F97092" w:rsidRPr="00DC470B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97092" w:rsidRPr="00DC470B" w:rsidRDefault="00F97092" w:rsidP="00F97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F97092" w:rsidRPr="00DC470B" w:rsidRDefault="00F97092" w:rsidP="00F97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F97092" w:rsidRPr="00DC470B" w:rsidRDefault="00F97092" w:rsidP="00F97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F97092" w:rsidRPr="00DC470B" w:rsidRDefault="00F97092" w:rsidP="00F97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F97092" w:rsidRPr="00B81F7E" w:rsidRDefault="00F97092" w:rsidP="00F970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F9709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совместной деятельности взрослого и детей, так и в самостоятельной деятельности дошкольников. </w:t>
      </w:r>
      <w:proofErr w:type="gramStart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F97092" w:rsidRPr="00B81F7E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5722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</w:t>
      </w:r>
      <w:r w:rsidRPr="00235722">
        <w:rPr>
          <w:rFonts w:ascii="Times New Roman" w:eastAsia="Times New Roman" w:hAnsi="Times New Roman"/>
          <w:sz w:val="24"/>
          <w:szCs w:val="24"/>
        </w:rPr>
        <w:t xml:space="preserve">направлено </w:t>
      </w:r>
      <w:proofErr w:type="gramStart"/>
      <w:r w:rsidRPr="0023572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35722">
        <w:rPr>
          <w:rFonts w:ascii="Times New Roman" w:eastAsia="Times New Roman" w:hAnsi="Times New Roman"/>
          <w:sz w:val="24"/>
          <w:szCs w:val="24"/>
        </w:rPr>
        <w:t>:</w:t>
      </w:r>
    </w:p>
    <w:p w:rsidR="00F97092" w:rsidRPr="00235722" w:rsidRDefault="00F97092" w:rsidP="00F9709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F97092" w:rsidRPr="00235722" w:rsidRDefault="00F97092" w:rsidP="00F9709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сверстниками; </w:t>
      </w:r>
    </w:p>
    <w:p w:rsidR="00F97092" w:rsidRPr="00235722" w:rsidRDefault="00F97092" w:rsidP="00F9709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F97092" w:rsidRPr="00235722" w:rsidRDefault="00F97092" w:rsidP="00F9709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F97092" w:rsidRPr="007C0953" w:rsidRDefault="00F97092" w:rsidP="00F9709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7C0953" w:rsidRPr="00235722" w:rsidRDefault="007C0953" w:rsidP="007C095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0953" w:rsidRPr="00F74AB7" w:rsidRDefault="007C0953" w:rsidP="007C09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0953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</w:t>
      </w:r>
    </w:p>
    <w:p w:rsidR="007C0953" w:rsidRPr="00F74AB7" w:rsidRDefault="007C0953" w:rsidP="007C09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0953">
        <w:rPr>
          <w:rFonts w:ascii="Times New Roman" w:eastAsia="Times New Roman" w:hAnsi="Times New Roman"/>
          <w:b/>
          <w:sz w:val="24"/>
          <w:szCs w:val="24"/>
        </w:rPr>
        <w:t>«Социально-коммуникативное развитие»</w:t>
      </w:r>
    </w:p>
    <w:p w:rsidR="007C0953" w:rsidRPr="00F74AB7" w:rsidRDefault="007C0953" w:rsidP="007C09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235722" w:rsidRDefault="00F97092" w:rsidP="00F97092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5722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 xml:space="preserve">Развитие игровой деятельности 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 xml:space="preserve">Сюжетно-ролевые игры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 w:rsidRPr="00235722">
        <w:rPr>
          <w:rFonts w:ascii="Times New Roman" w:hAnsi="Times New Roman"/>
          <w:sz w:val="24"/>
          <w:szCs w:val="24"/>
        </w:rPr>
        <w:t>потешек</w:t>
      </w:r>
      <w:proofErr w:type="spellEnd"/>
      <w:r w:rsidRPr="00235722">
        <w:rPr>
          <w:rFonts w:ascii="Times New Roman" w:hAnsi="Times New Roman"/>
          <w:sz w:val="24"/>
          <w:szCs w:val="24"/>
        </w:rPr>
        <w:t xml:space="preserve">, песенок, сказок, стихов); обогащению игрового опыта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         Показывать детям способы ролевого поведения, используя обучающие игры. 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235722">
        <w:rPr>
          <w:rFonts w:ascii="Times New Roman" w:hAnsi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  <w:r w:rsidRPr="00235722">
        <w:rPr>
          <w:rFonts w:ascii="Times New Roman" w:hAnsi="Times New Roman"/>
          <w:sz w:val="24"/>
          <w:szCs w:val="24"/>
        </w:rPr>
        <w:t xml:space="preserve">  Развивать умение взаимодействовать и ладить друг с другом в непродолжительной  совместной игре. 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 xml:space="preserve">Подвижные игры.  Развивать активность детей в двигательной деятельности. Организовывать игры со всеми детьми. </w:t>
      </w:r>
      <w:proofErr w:type="gramStart"/>
      <w:r w:rsidRPr="00235722">
        <w:rPr>
          <w:rFonts w:ascii="Times New Roman" w:hAnsi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  <w:r w:rsidRPr="00235722">
        <w:rPr>
          <w:rFonts w:ascii="Times New Roman" w:hAnsi="Times New Roman"/>
          <w:sz w:val="24"/>
          <w:szCs w:val="24"/>
        </w:rPr>
        <w:t xml:space="preserve">  Постепенно вводить игры с более сложными правилами и сменой видов движений.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 xml:space="preserve">Театрализованные игры.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</w:t>
      </w:r>
      <w:r w:rsidRPr="00235722">
        <w:rPr>
          <w:rFonts w:ascii="Times New Roman" w:hAnsi="Times New Roman"/>
          <w:sz w:val="24"/>
          <w:szCs w:val="24"/>
        </w:rPr>
        <w:lastRenderedPageBreak/>
        <w:t xml:space="preserve">сопровождать движения простой песенкой.  Вызывать желание действовать с элементами костюмов (шапочки, воротнички и т. д.) и атрибутами как внешними символами роли.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5722">
        <w:rPr>
          <w:rFonts w:ascii="Times New Roman" w:hAnsi="Times New Roman"/>
          <w:sz w:val="24"/>
          <w:szCs w:val="24"/>
        </w:rPr>
        <w:t>Дидактические игры</w:t>
      </w:r>
      <w:proofErr w:type="gramStart"/>
      <w:r w:rsidRPr="0023572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35722">
        <w:rPr>
          <w:rFonts w:ascii="Times New Roman" w:hAnsi="Times New Roman"/>
          <w:sz w:val="24"/>
          <w:szCs w:val="24"/>
        </w:rPr>
        <w:t xml:space="preserve"> 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 В совместных дидактических играх развивать умение выполнять постепенно усложняющиеся правила.  Приобщение к элементарным общепринятым нормам и правилам взаимоотношения со сверстниками и взрослыми (в том числе моральным) 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 сверстника, обнять его, помочь. Создавать игровые ситуации, способствующие формированию внимательного, заботливого отношения к окружающим. 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 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другу. Формировать уважительное отношение к окружающим.  Формирование </w:t>
      </w:r>
      <w:proofErr w:type="spellStart"/>
      <w:r w:rsidRPr="00235722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235722">
        <w:rPr>
          <w:rFonts w:ascii="Times New Roman" w:hAnsi="Times New Roman"/>
          <w:sz w:val="24"/>
          <w:szCs w:val="24"/>
        </w:rPr>
        <w:t xml:space="preserve">, семейной, гражданской принадлежности, патриотических чувств, чувства принадлежности к мировому сообществу  Образ Я.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 </w:t>
      </w:r>
      <w:proofErr w:type="gramStart"/>
      <w:r w:rsidRPr="00235722">
        <w:rPr>
          <w:rFonts w:ascii="Times New Roman" w:hAnsi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235722">
        <w:rPr>
          <w:rFonts w:ascii="Times New Roman" w:hAnsi="Times New Roman"/>
          <w:sz w:val="24"/>
          <w:szCs w:val="24"/>
        </w:rPr>
        <w:t xml:space="preserve"> знаешь «вежливые» слова). Формировать начальные представления о человеке. Формировать первичные </w:t>
      </w:r>
      <w:proofErr w:type="spellStart"/>
      <w:r w:rsidRPr="00235722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235722">
        <w:rPr>
          <w:rFonts w:ascii="Times New Roman" w:hAnsi="Times New Roman"/>
          <w:sz w:val="24"/>
          <w:szCs w:val="24"/>
        </w:rPr>
        <w:t xml:space="preserve"> представления (мальчики сильные, умелые; девочки нежные, женственные).  </w:t>
      </w:r>
    </w:p>
    <w:p w:rsidR="00F97092" w:rsidRPr="00235722" w:rsidRDefault="00F97092" w:rsidP="007C09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Образ Я.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  <w:r w:rsidR="007C0953" w:rsidRPr="007C09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танцевать;</w:t>
      </w:r>
      <w:proofErr w:type="gramEnd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знаешь «вежливые» слова).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Семья.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Детский сад.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    окраску строений.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Родная страна.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Культурно-гигиенические навыки.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Совершенствовать культурно гигиенические навыки, формировать простейшие навыки поведения во время еды, умывания.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правильно</w:t>
      </w:r>
      <w:proofErr w:type="gramEnd"/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Самообслуживание.</w:t>
      </w:r>
      <w:r w:rsidRPr="00235722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Общественно-полезный труд.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Труд в природе.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Уважение к труду взрослых.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положительное отношение к труду взрослых. </w:t>
      </w:r>
      <w:proofErr w:type="gramStart"/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Безопасное поведение в природе.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на дорогах.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Знакомить с работой водителя.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собственной жизнедеятельности.</w:t>
      </w: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 xml:space="preserve"> Знакомить с источниками опасности дома (горячая плита, утюг и др.).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обращаться за помощью к взрослым.</w:t>
      </w:r>
    </w:p>
    <w:p w:rsidR="00F97092" w:rsidRPr="008118DF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8DF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DC470B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«Социально-коммуникативное развитие» (формируемая  часть)</w:t>
      </w:r>
    </w:p>
    <w:p w:rsidR="00F97092" w:rsidRPr="00DC470B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Pr="00885FDF" w:rsidRDefault="00F97092" w:rsidP="00F97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97092" w:rsidRPr="00DC470B" w:rsidRDefault="00F97092" w:rsidP="00F97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>. («Юный эколог» С.Н.Николаева.)</w:t>
      </w:r>
    </w:p>
    <w:p w:rsidR="00F97092" w:rsidRPr="00DC470B" w:rsidRDefault="00F97092" w:rsidP="00F97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0B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F97092" w:rsidRPr="00DC470B" w:rsidRDefault="00F97092" w:rsidP="00F970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</w:t>
      </w:r>
      <w:proofErr w:type="spellStart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>Маханева</w:t>
      </w:r>
      <w:proofErr w:type="spellEnd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Программа. Учебно-методическое пособие.</w:t>
      </w:r>
      <w:proofErr w:type="gramStart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C47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7092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B81F7E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F97092" w:rsidRPr="005D6847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2255"/>
        <w:gridCol w:w="2576"/>
        <w:gridCol w:w="93"/>
        <w:gridCol w:w="2282"/>
      </w:tblGrid>
      <w:tr w:rsidR="00F97092" w:rsidRPr="00813BAD" w:rsidTr="007C0953">
        <w:tc>
          <w:tcPr>
            <w:tcW w:w="4620" w:type="dxa"/>
            <w:gridSpan w:val="2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69" w:type="dxa"/>
            <w:gridSpan w:val="2"/>
            <w:vMerge w:val="restart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82" w:type="dxa"/>
            <w:vMerge w:val="restart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97092" w:rsidRPr="00813BAD" w:rsidTr="007C0953">
        <w:tc>
          <w:tcPr>
            <w:tcW w:w="2365" w:type="dxa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55" w:type="dxa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69" w:type="dxa"/>
            <w:gridSpan w:val="2"/>
            <w:vMerge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813BAD" w:rsidTr="007C0953">
        <w:tc>
          <w:tcPr>
            <w:tcW w:w="9571" w:type="dxa"/>
            <w:gridSpan w:val="5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97092" w:rsidRPr="00813BAD" w:rsidTr="007C0953">
        <w:tc>
          <w:tcPr>
            <w:tcW w:w="2365" w:type="dxa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проблемные ситуации, поисково-творческие задания, мини-занятия; обучение, объяснение,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напоминание, рассказ.</w:t>
            </w:r>
          </w:p>
        </w:tc>
        <w:tc>
          <w:tcPr>
            <w:tcW w:w="2255" w:type="dxa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тематические досуги; ситуативный разговор с детьми.</w:t>
            </w:r>
          </w:p>
        </w:tc>
        <w:tc>
          <w:tcPr>
            <w:tcW w:w="2576" w:type="dxa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чтение худ.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литературы, праздники, просмотр видеофильмов,  решение задач</w:t>
            </w:r>
            <w:proofErr w:type="gramStart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75" w:type="dxa"/>
            <w:gridSpan w:val="2"/>
          </w:tcPr>
          <w:p w:rsidR="00F97092" w:rsidRPr="00813BA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чтение худ</w:t>
            </w:r>
            <w:proofErr w:type="gramStart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</w:t>
            </w:r>
            <w:r w:rsidRPr="00813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напоминание, объяснение, запреты, ситуативное обучение.</w:t>
            </w:r>
          </w:p>
        </w:tc>
      </w:tr>
    </w:tbl>
    <w:p w:rsidR="00F97092" w:rsidRPr="00D740F9" w:rsidRDefault="00F97092" w:rsidP="00F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 w:rsidR="007C0953" w:rsidRPr="007C09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F97092" w:rsidRPr="00235722" w:rsidRDefault="00F97092" w:rsidP="00F970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F97092" w:rsidRPr="00235722" w:rsidRDefault="00F97092" w:rsidP="00F970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F97092" w:rsidRPr="00235722" w:rsidRDefault="00F97092" w:rsidP="00F970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F97092" w:rsidRPr="00235722" w:rsidRDefault="00F97092" w:rsidP="00F970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97092" w:rsidRPr="00B81F7E" w:rsidRDefault="00F97092" w:rsidP="00F970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малой родине и Отечестве, представлений о </w:t>
      </w:r>
      <w:proofErr w:type="spell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  <w:u w:val="single"/>
        </w:rPr>
        <w:t>Развитие познавательно-исследовательской деятельности.</w:t>
      </w:r>
      <w:r w:rsidRPr="00235722">
        <w:rPr>
          <w:sz w:val="24"/>
          <w:szCs w:val="24"/>
        </w:rPr>
        <w:t xml:space="preserve"> </w:t>
      </w:r>
      <w:proofErr w:type="gramStart"/>
      <w:r w:rsidRPr="00235722">
        <w:rPr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  <w:u w:val="single"/>
        </w:rPr>
        <w:t xml:space="preserve">Приобщение к </w:t>
      </w:r>
      <w:proofErr w:type="spellStart"/>
      <w:r w:rsidRPr="00235722">
        <w:rPr>
          <w:b/>
          <w:i/>
          <w:sz w:val="24"/>
          <w:szCs w:val="24"/>
          <w:u w:val="single"/>
        </w:rPr>
        <w:t>социокультурным</w:t>
      </w:r>
      <w:proofErr w:type="spellEnd"/>
      <w:r w:rsidRPr="00235722">
        <w:rPr>
          <w:b/>
          <w:i/>
          <w:sz w:val="24"/>
          <w:szCs w:val="24"/>
          <w:u w:val="single"/>
        </w:rPr>
        <w:t xml:space="preserve"> ценностям.</w:t>
      </w:r>
      <w:r w:rsidRPr="00235722">
        <w:rPr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235722">
        <w:rPr>
          <w:sz w:val="24"/>
          <w:szCs w:val="24"/>
        </w:rPr>
        <w:t>социокультурных</w:t>
      </w:r>
      <w:proofErr w:type="spellEnd"/>
      <w:r w:rsidRPr="00235722">
        <w:rPr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  <w:u w:val="single"/>
        </w:rPr>
        <w:t>Формирование элементарных математических представлений.</w:t>
      </w:r>
      <w:r w:rsidRPr="00235722">
        <w:rPr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9709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  <w:u w:val="single"/>
        </w:rPr>
        <w:t>Ознакомление с миром природы.</w:t>
      </w:r>
      <w:r w:rsidRPr="00235722">
        <w:rPr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</w:t>
      </w:r>
      <w:r w:rsidRPr="00235722">
        <w:rPr>
          <w:sz w:val="24"/>
          <w:szCs w:val="24"/>
        </w:rPr>
        <w:lastRenderedPageBreak/>
        <w:t xml:space="preserve">природными явлениями. Формирование первичных представлений о природном многообразии планеты Земля. 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</w:p>
    <w:p w:rsidR="00F97092" w:rsidRPr="00235722" w:rsidRDefault="00F97092" w:rsidP="00F97092">
      <w:pPr>
        <w:pStyle w:val="aa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Содержание психолого-педагогической работы</w:t>
      </w:r>
    </w:p>
    <w:p w:rsidR="00F97092" w:rsidRPr="00235722" w:rsidRDefault="00F97092" w:rsidP="00F97092">
      <w:pPr>
        <w:pStyle w:val="aa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Развитие познавательно-исследовательской деятельности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 xml:space="preserve">Первичные представления об объектах окружающего мира. </w:t>
      </w:r>
      <w:r w:rsidRPr="00235722">
        <w:rPr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proofErr w:type="gramStart"/>
      <w:r w:rsidRPr="00235722">
        <w:rPr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235722">
        <w:rPr>
          <w:sz w:val="24"/>
          <w:szCs w:val="24"/>
        </w:rPr>
        <w:t xml:space="preserve"> </w:t>
      </w:r>
      <w:proofErr w:type="gramStart"/>
      <w:r w:rsidRPr="00235722">
        <w:rPr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 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Сенсорное развитие.</w:t>
      </w:r>
      <w:r w:rsidRPr="00235722">
        <w:rPr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proofErr w:type="gramStart"/>
      <w:r w:rsidRPr="00235722">
        <w:rPr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Подсказывать детям название форм (</w:t>
      </w:r>
      <w:proofErr w:type="gramStart"/>
      <w:r w:rsidRPr="00235722">
        <w:rPr>
          <w:sz w:val="24"/>
          <w:szCs w:val="24"/>
        </w:rPr>
        <w:t>круглая</w:t>
      </w:r>
      <w:proofErr w:type="gramEnd"/>
      <w:r w:rsidRPr="00235722">
        <w:rPr>
          <w:sz w:val="24"/>
          <w:szCs w:val="24"/>
        </w:rPr>
        <w:t>, треугольная, прямоугольная и квадратная).</w:t>
      </w:r>
    </w:p>
    <w:p w:rsidR="00F97092" w:rsidRPr="00235722" w:rsidRDefault="00F97092" w:rsidP="00F97092">
      <w:pPr>
        <w:pStyle w:val="aa"/>
        <w:ind w:firstLine="851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Дидактические игры.</w:t>
      </w:r>
      <w:r w:rsidR="007C0953" w:rsidRPr="007C0953">
        <w:rPr>
          <w:b/>
          <w:i/>
          <w:sz w:val="24"/>
          <w:szCs w:val="24"/>
        </w:rPr>
        <w:t xml:space="preserve"> </w:t>
      </w:r>
      <w:r w:rsidRPr="00235722">
        <w:rPr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F97092" w:rsidRPr="00235722" w:rsidRDefault="00F97092" w:rsidP="00F97092">
      <w:pPr>
        <w:pStyle w:val="aa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 xml:space="preserve">Приобщение к </w:t>
      </w:r>
      <w:proofErr w:type="spellStart"/>
      <w:r w:rsidRPr="00235722">
        <w:rPr>
          <w:b/>
          <w:sz w:val="24"/>
          <w:szCs w:val="24"/>
        </w:rPr>
        <w:t>социокультурным</w:t>
      </w:r>
      <w:proofErr w:type="spellEnd"/>
      <w:r w:rsidRPr="00235722">
        <w:rPr>
          <w:b/>
          <w:sz w:val="24"/>
          <w:szCs w:val="24"/>
        </w:rPr>
        <w:t xml:space="preserve"> ценностям</w:t>
      </w:r>
    </w:p>
    <w:p w:rsidR="00F97092" w:rsidRPr="00235722" w:rsidRDefault="00F97092" w:rsidP="00F97092">
      <w:pPr>
        <w:pStyle w:val="aa"/>
        <w:ind w:firstLine="851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F97092" w:rsidRPr="00235722" w:rsidRDefault="00F97092" w:rsidP="00F97092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F97092" w:rsidRPr="00F74AB7" w:rsidRDefault="00F97092" w:rsidP="00F97092">
      <w:pPr>
        <w:pStyle w:val="aa"/>
        <w:ind w:firstLine="709"/>
        <w:jc w:val="both"/>
        <w:rPr>
          <w:sz w:val="24"/>
          <w:szCs w:val="24"/>
        </w:rPr>
      </w:pPr>
      <w:proofErr w:type="gramStart"/>
      <w:r w:rsidRPr="00235722">
        <w:rPr>
          <w:sz w:val="24"/>
          <w:szCs w:val="24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7C0953" w:rsidRPr="00F74AB7" w:rsidRDefault="007C0953" w:rsidP="00F97092">
      <w:pPr>
        <w:pStyle w:val="aa"/>
        <w:ind w:firstLine="709"/>
        <w:jc w:val="both"/>
        <w:rPr>
          <w:sz w:val="24"/>
          <w:szCs w:val="24"/>
        </w:rPr>
      </w:pPr>
    </w:p>
    <w:p w:rsidR="00F97092" w:rsidRPr="00235722" w:rsidRDefault="00F97092" w:rsidP="00F97092">
      <w:pPr>
        <w:pStyle w:val="aa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F97092" w:rsidRPr="007B20D5" w:rsidRDefault="00F97092" w:rsidP="007B20D5">
      <w:pPr>
        <w:pStyle w:val="aa"/>
        <w:ind w:firstLine="709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Количество.</w:t>
      </w:r>
      <w:r w:rsidRPr="00235722">
        <w:rPr>
          <w:sz w:val="24"/>
          <w:szCs w:val="24"/>
        </w:rPr>
        <w:t xml:space="preserve"> Развивать умение видеть общий признак предметов группы (все мячи </w:t>
      </w:r>
      <w:r w:rsidRPr="007B20D5">
        <w:rPr>
          <w:sz w:val="24"/>
          <w:szCs w:val="24"/>
        </w:rPr>
        <w:t>— круглые, эти — все красные, эти — все большие и т. д.).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t>правильно</w:t>
      </w:r>
      <w:proofErr w:type="gramEnd"/>
      <w:r w:rsidRPr="007B20D5">
        <w:rPr>
          <w:rFonts w:ascii="Times New Roman" w:hAnsi="Times New Roman" w:cs="Times New Roman"/>
          <w:bCs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7B20D5">
        <w:rPr>
          <w:rFonts w:ascii="Times New Roman" w:hAnsi="Times New Roman" w:cs="Times New Roman"/>
          <w:bCs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t>Елочек и зайчиков стало поровну: 2 и 2»).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Величина.</w:t>
      </w:r>
      <w:r w:rsidRPr="00235722">
        <w:rPr>
          <w:sz w:val="24"/>
          <w:szCs w:val="24"/>
        </w:rPr>
        <w:t xml:space="preserve"> </w:t>
      </w:r>
      <w:proofErr w:type="gramStart"/>
      <w:r w:rsidRPr="00235722">
        <w:rPr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F97092" w:rsidRPr="007B20D5" w:rsidRDefault="00F97092" w:rsidP="007B20D5">
      <w:pPr>
        <w:pStyle w:val="aa"/>
        <w:ind w:firstLine="709"/>
        <w:jc w:val="both"/>
        <w:rPr>
          <w:sz w:val="24"/>
          <w:szCs w:val="24"/>
        </w:rPr>
      </w:pPr>
      <w:r w:rsidRPr="007B20D5">
        <w:rPr>
          <w:b/>
          <w:i/>
          <w:sz w:val="24"/>
          <w:szCs w:val="24"/>
        </w:rPr>
        <w:t>Форма.</w:t>
      </w:r>
      <w:r w:rsidRPr="007B20D5">
        <w:rPr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lastRenderedPageBreak/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F97092" w:rsidRPr="007B20D5" w:rsidRDefault="00F97092" w:rsidP="007B20D5">
      <w:pPr>
        <w:pStyle w:val="aa"/>
        <w:ind w:firstLine="709"/>
        <w:jc w:val="both"/>
        <w:rPr>
          <w:sz w:val="24"/>
          <w:szCs w:val="24"/>
        </w:rPr>
      </w:pPr>
      <w:r w:rsidRPr="007B20D5">
        <w:rPr>
          <w:b/>
          <w:i/>
          <w:sz w:val="24"/>
          <w:szCs w:val="24"/>
        </w:rPr>
        <w:t>Ориентировка в пространстве.</w:t>
      </w:r>
      <w:r w:rsidRPr="007B20D5">
        <w:rPr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7B20D5">
        <w:rPr>
          <w:sz w:val="24"/>
          <w:szCs w:val="24"/>
        </w:rPr>
        <w:t>различать пространственные направления от себя</w:t>
      </w:r>
      <w:proofErr w:type="gramEnd"/>
      <w:r w:rsidRPr="007B20D5">
        <w:rPr>
          <w:sz w:val="24"/>
          <w:szCs w:val="24"/>
        </w:rPr>
        <w:t>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7B20D5" w:rsidRPr="007B20D5" w:rsidRDefault="007B20D5" w:rsidP="007B20D5">
      <w:pPr>
        <w:pStyle w:val="aa"/>
        <w:ind w:firstLine="709"/>
        <w:jc w:val="both"/>
        <w:rPr>
          <w:sz w:val="24"/>
          <w:szCs w:val="24"/>
        </w:rPr>
      </w:pPr>
      <w:r w:rsidRPr="007B20D5">
        <w:rPr>
          <w:bCs/>
          <w:sz w:val="24"/>
          <w:szCs w:val="24"/>
        </w:rPr>
        <w:t>Объяснить значение слов: «вчера», «сегодня», «завтра».</w:t>
      </w:r>
      <w:r w:rsidRPr="007B20D5">
        <w:rPr>
          <w:bCs/>
          <w:sz w:val="24"/>
          <w:szCs w:val="24"/>
        </w:rPr>
        <w:tab/>
      </w:r>
    </w:p>
    <w:p w:rsidR="00F97092" w:rsidRPr="00B81F7E" w:rsidRDefault="00F97092" w:rsidP="00F97092">
      <w:pPr>
        <w:pStyle w:val="aa"/>
        <w:ind w:firstLine="708"/>
        <w:jc w:val="center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 xml:space="preserve">Ознакомление с миром природы 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F97092" w:rsidRPr="00235722" w:rsidRDefault="00F97092" w:rsidP="007B20D5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proofErr w:type="gramStart"/>
      <w:r w:rsidRPr="00235722">
        <w:rPr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 </w:t>
      </w:r>
      <w:proofErr w:type="spellStart"/>
      <w:r w:rsidRPr="00235722">
        <w:rPr>
          <w:sz w:val="24"/>
          <w:szCs w:val="24"/>
        </w:rPr>
        <w:t>епится</w:t>
      </w:r>
      <w:proofErr w:type="spellEnd"/>
      <w:r w:rsidRPr="00235722">
        <w:rPr>
          <w:sz w:val="24"/>
          <w:szCs w:val="24"/>
        </w:rPr>
        <w:t>), снега (холодный, белый, от тепла — тает).</w:t>
      </w:r>
      <w:proofErr w:type="gramEnd"/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7B20D5" w:rsidRPr="007B20D5" w:rsidRDefault="00F97092" w:rsidP="007B20D5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7B20D5" w:rsidRPr="007B20D5" w:rsidRDefault="007B20D5" w:rsidP="0000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знакомить с фруктами (яблоко, груша, слива, персик и др.),</w:t>
      </w:r>
      <w:r w:rsidR="00001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0D5">
        <w:rPr>
          <w:rFonts w:ascii="Times New Roman" w:hAnsi="Times New Roman" w:cs="Times New Roman"/>
          <w:bCs/>
          <w:sz w:val="24"/>
          <w:szCs w:val="24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7B20D5">
        <w:rPr>
          <w:rFonts w:ascii="Times New Roman" w:hAnsi="Times New Roman" w:cs="Times New Roman"/>
          <w:bCs/>
          <w:sz w:val="24"/>
          <w:szCs w:val="24"/>
        </w:rPr>
        <w:t>хлорофитум</w:t>
      </w:r>
      <w:proofErr w:type="spellEnd"/>
      <w:r w:rsidRPr="007B20D5">
        <w:rPr>
          <w:rFonts w:ascii="Times New Roman" w:hAnsi="Times New Roman" w:cs="Times New Roman"/>
          <w:bCs/>
          <w:sz w:val="24"/>
          <w:szCs w:val="24"/>
        </w:rPr>
        <w:t>, герань, бегония, примула и др.); знакомить со способами ухода за ними.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Рассказывать детям о свойствах песка, глины и камня.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>Учить детей замечать изменения в природе.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0D5">
        <w:rPr>
          <w:rFonts w:ascii="Times New Roman" w:hAnsi="Times New Roman" w:cs="Times New Roman"/>
          <w:bCs/>
          <w:sz w:val="24"/>
          <w:szCs w:val="24"/>
        </w:rPr>
        <w:t xml:space="preserve">Рассказывать об охране растений и животных. </w:t>
      </w:r>
    </w:p>
    <w:p w:rsidR="007B20D5" w:rsidRPr="007B20D5" w:rsidRDefault="007B20D5" w:rsidP="007B20D5">
      <w:pPr>
        <w:pStyle w:val="aa"/>
        <w:ind w:firstLine="709"/>
        <w:jc w:val="both"/>
        <w:rPr>
          <w:sz w:val="24"/>
          <w:szCs w:val="24"/>
        </w:rPr>
      </w:pPr>
      <w:r w:rsidRPr="007B20D5">
        <w:rPr>
          <w:bCs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F97092" w:rsidRPr="00235722" w:rsidRDefault="00F97092" w:rsidP="00F97092">
      <w:pPr>
        <w:pStyle w:val="aa"/>
        <w:ind w:firstLine="708"/>
        <w:jc w:val="both"/>
        <w:rPr>
          <w:b/>
          <w:sz w:val="24"/>
          <w:szCs w:val="24"/>
        </w:rPr>
      </w:pPr>
      <w:r w:rsidRPr="00235722">
        <w:rPr>
          <w:b/>
          <w:sz w:val="24"/>
          <w:szCs w:val="24"/>
        </w:rPr>
        <w:t>Сезонные наблюдения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Осень.</w:t>
      </w:r>
      <w:r w:rsidRPr="00235722">
        <w:rPr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Зима.</w:t>
      </w:r>
      <w:r w:rsidRPr="00235722">
        <w:rPr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Весна.</w:t>
      </w:r>
      <w:r w:rsidRPr="00235722">
        <w:rPr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235722">
        <w:rPr>
          <w:sz w:val="24"/>
          <w:szCs w:val="24"/>
        </w:rPr>
        <w:t>на</w:t>
      </w:r>
      <w:proofErr w:type="gramEnd"/>
      <w:r w:rsidRPr="00235722">
        <w:rPr>
          <w:sz w:val="24"/>
          <w:szCs w:val="24"/>
        </w:rPr>
        <w:t xml:space="preserve"> облегченную.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b/>
          <w:i/>
          <w:sz w:val="24"/>
          <w:szCs w:val="24"/>
        </w:rPr>
        <w:t>Лето.</w:t>
      </w:r>
      <w:r w:rsidRPr="00235722">
        <w:rPr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F97092" w:rsidRPr="00235722" w:rsidRDefault="00F97092" w:rsidP="00F97092">
      <w:pPr>
        <w:pStyle w:val="aa"/>
        <w:ind w:firstLine="708"/>
        <w:jc w:val="both"/>
        <w:rPr>
          <w:sz w:val="24"/>
          <w:szCs w:val="24"/>
        </w:rPr>
      </w:pPr>
      <w:r w:rsidRPr="00235722">
        <w:rPr>
          <w:sz w:val="24"/>
          <w:szCs w:val="24"/>
        </w:rPr>
        <w:t xml:space="preserve">Дать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(формируемая часть)</w:t>
      </w:r>
    </w:p>
    <w:p w:rsidR="00F97092" w:rsidRPr="00B81F7E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</w:t>
      </w:r>
      <w:proofErr w:type="gramStart"/>
      <w:r w:rsidRPr="00235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Князева О.Л.,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Маханева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 – 2 изд.,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перераб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  и доп. – СПб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.: «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ДЕТСТВО-ПРЕС» 2000.- 304с.) 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(Знакомство детей с русским народным творчеством: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/ А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вт.- сост. Л.С.Куприна,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Т.А.Бударина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О.А.Маркеева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др.  – 3 изд.,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перераб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идополн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СПб.: «ДЕТСТВО-ПРЕС»   2001г. 400с.).</w:t>
      </w:r>
      <w:proofErr w:type="gramEnd"/>
    </w:p>
    <w:p w:rsidR="00F97092" w:rsidRPr="000A7280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представления и первичных знаний о настоящем и прошлом </w:t>
      </w:r>
      <w:r w:rsidRPr="000A7280">
        <w:rPr>
          <w:rFonts w:ascii="Times New Roman" w:eastAsia="Times New Roman" w:hAnsi="Times New Roman" w:cs="Times New Roman"/>
          <w:sz w:val="24"/>
          <w:szCs w:val="24"/>
        </w:rPr>
        <w:t>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F97092" w:rsidRPr="000A7280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7280">
        <w:rPr>
          <w:rFonts w:ascii="Times New Roman" w:eastAsia="Times New Roman" w:hAnsi="Times New Roman" w:cs="Times New Roman"/>
          <w:b/>
          <w:sz w:val="24"/>
          <w:szCs w:val="24"/>
        </w:rPr>
        <w:t>(Лаврова Л.Н. Проектная деятельность  с дошкольниками по краеведению: учебно-методическое пособие Л.Н.Лаврова, И.В.Чеботарева – Липецк:</w:t>
      </w:r>
      <w:proofErr w:type="gramEnd"/>
      <w:r w:rsidRPr="000A7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7280">
        <w:rPr>
          <w:rFonts w:ascii="Times New Roman" w:eastAsia="Times New Roman" w:hAnsi="Times New Roman" w:cs="Times New Roman"/>
          <w:b/>
          <w:sz w:val="24"/>
          <w:szCs w:val="24"/>
        </w:rPr>
        <w:t>ЛИРО, 2013. – 154с).</w:t>
      </w:r>
      <w:proofErr w:type="gramEnd"/>
    </w:p>
    <w:p w:rsidR="00F97092" w:rsidRPr="00235722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F97092" w:rsidRPr="00B81F7E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F97092" w:rsidRPr="00235722" w:rsidRDefault="00F97092" w:rsidP="00F970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«Познание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58"/>
        <w:gridCol w:w="2303"/>
        <w:gridCol w:w="2128"/>
      </w:tblGrid>
      <w:tr w:rsidR="00F97092" w:rsidRPr="00235722" w:rsidTr="007C0953">
        <w:tc>
          <w:tcPr>
            <w:tcW w:w="5690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97092" w:rsidRPr="00235722" w:rsidTr="007C0953">
        <w:tc>
          <w:tcPr>
            <w:tcW w:w="284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235722" w:rsidTr="007C0953">
        <w:tc>
          <w:tcPr>
            <w:tcW w:w="10427" w:type="dxa"/>
            <w:gridSpan w:val="4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97092" w:rsidRPr="00235722" w:rsidTr="007C0953">
        <w:tc>
          <w:tcPr>
            <w:tcW w:w="284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F97092" w:rsidRPr="00235722" w:rsidRDefault="00F97092" w:rsidP="00F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35722">
        <w:rPr>
          <w:rFonts w:ascii="Times New Roman" w:eastAsia="Times New Roman" w:hAnsi="Times New Roman" w:cs="Times New Roman"/>
          <w:sz w:val="24"/>
          <w:szCs w:val="24"/>
        </w:rPr>
        <w:t>ключает: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F97092" w:rsidRPr="00235722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F97092" w:rsidRPr="00B81F7E" w:rsidRDefault="00F97092" w:rsidP="00F970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F97092" w:rsidRPr="00235722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b/>
          <w:i/>
          <w:sz w:val="24"/>
          <w:szCs w:val="24"/>
        </w:rPr>
        <w:t>Развивающая речевая среда.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Продолжать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2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2">
        <w:rPr>
          <w:rFonts w:ascii="Times New Roman" w:hAnsi="Times New Roman" w:cs="Times New Roman"/>
          <w:sz w:val="24"/>
          <w:szCs w:val="24"/>
        </w:rPr>
        <w:lastRenderedPageBreak/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b/>
          <w:i/>
          <w:sz w:val="24"/>
          <w:szCs w:val="24"/>
        </w:rPr>
        <w:t>Формирование словаря.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2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      </w:t>
      </w:r>
      <w:proofErr w:type="spellStart"/>
      <w:proofErr w:type="gramStart"/>
      <w:r w:rsidRPr="002357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— б — т —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 xml:space="preserve"> — к — г;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 xml:space="preserve"> — в; т — с —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>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b/>
          <w:i/>
          <w:sz w:val="24"/>
          <w:szCs w:val="24"/>
        </w:rPr>
        <w:t>Грамматический строй речи.</w:t>
      </w:r>
      <w:r w:rsidRPr="00235722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722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b/>
          <w:i/>
          <w:sz w:val="24"/>
          <w:szCs w:val="24"/>
        </w:rPr>
        <w:t>Связная речь.</w:t>
      </w:r>
      <w:r w:rsidRPr="00235722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235722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235722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делиться своими впечатлениями с воспитателями и родителями.</w:t>
      </w:r>
    </w:p>
    <w:p w:rsidR="00F97092" w:rsidRDefault="00F97092" w:rsidP="00F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22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F97092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7B20D5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7B20D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7B20D5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7B20D5">
        <w:rPr>
          <w:rFonts w:ascii="Times New Roman" w:hAnsi="Times New Roman" w:cs="Times New Roman"/>
          <w:sz w:val="24"/>
          <w:szCs w:val="24"/>
        </w:rPr>
        <w:t>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23572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35722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F9709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22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</w:p>
    <w:p w:rsidR="00F97092" w:rsidRPr="00235722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235722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proofErr w:type="gramEnd"/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235722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35722">
        <w:rPr>
          <w:rFonts w:ascii="Times New Roman" w:eastAsia="Times New Roman" w:hAnsi="Times New Roman" w:cs="Times New Roman"/>
          <w:sz w:val="24"/>
          <w:szCs w:val="24"/>
        </w:rPr>
        <w:t>, частушек, пословиц, поговорок и т.д.), рассматривания  предметов народного искусства.</w:t>
      </w:r>
    </w:p>
    <w:p w:rsidR="00F97092" w:rsidRPr="00235722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F97092" w:rsidRPr="00235722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F97092" w:rsidRPr="00235722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«Программа  по развитию речи в детском саду» О.С.Ушакова, </w:t>
      </w:r>
      <w:proofErr w:type="spellStart"/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А.Г.Арушанова</w:t>
      </w:r>
      <w:proofErr w:type="spellEnd"/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2010г</w:t>
      </w:r>
      <w:proofErr w:type="gramStart"/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озаика-Синтез. </w:t>
      </w:r>
    </w:p>
    <w:p w:rsidR="00F97092" w:rsidRPr="00235722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навыков звукового и слогового анализа и синтеза, профилактики </w:t>
      </w:r>
      <w:proofErr w:type="spell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дисграфий</w:t>
      </w:r>
      <w:proofErr w:type="spell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дислексий</w:t>
      </w:r>
      <w:proofErr w:type="spell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F97092" w:rsidRDefault="00F97092" w:rsidP="00F970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Г.Глинка Буду говорить, читать и писать правильно.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2010.</w:t>
      </w:r>
    </w:p>
    <w:p w:rsidR="00F97092" w:rsidRPr="00B81F7E" w:rsidRDefault="00F97092" w:rsidP="00F970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7092" w:rsidRPr="00235722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F97092" w:rsidRPr="00B81F7E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F97092" w:rsidRPr="00235722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F97092" w:rsidRPr="00235722" w:rsidTr="007C0953">
        <w:tc>
          <w:tcPr>
            <w:tcW w:w="5061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</w:t>
            </w:r>
            <w:proofErr w:type="gramStart"/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092" w:rsidRPr="00235722" w:rsidTr="007C0953">
        <w:tc>
          <w:tcPr>
            <w:tcW w:w="2619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235722" w:rsidTr="007C0953">
        <w:tc>
          <w:tcPr>
            <w:tcW w:w="9747" w:type="dxa"/>
            <w:gridSpan w:val="4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97092" w:rsidRPr="00235722" w:rsidTr="007C0953">
        <w:tc>
          <w:tcPr>
            <w:tcW w:w="2619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прибаутки, колыбельные).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стимулирование (повт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орение, объяснение,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побуждение, напоминание, уточнение).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F97092" w:rsidRPr="00235722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092" w:rsidRPr="00235722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образовательной области «Художественно-эстетическое развитие» (обязательная часть)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092" w:rsidRPr="00235722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97092" w:rsidRPr="00235722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F97092" w:rsidRPr="00235722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F97092" w:rsidRPr="00235722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 музыки, художественной литературы, фольклора; </w:t>
      </w:r>
    </w:p>
    <w:p w:rsidR="00F97092" w:rsidRPr="00235722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F97092" w:rsidRPr="00B81F7E" w:rsidRDefault="00F97092" w:rsidP="00F97092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Приобщение к искусству.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Изобразительная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Конструктивно-модельная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различными видами конструкторов.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Музыкально-художественная деятельность.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психолого</w:t>
      </w:r>
      <w:r w:rsidR="00001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педагогической работы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Приобщение к искусству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20D5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7B20D5">
        <w:rPr>
          <w:rFonts w:ascii="Times New Roman" w:hAnsi="Times New Roman" w:cs="Times New Roman"/>
          <w:sz w:val="24"/>
          <w:szCs w:val="24"/>
        </w:rPr>
        <w:t>соооружение</w:t>
      </w:r>
      <w:proofErr w:type="spellEnd"/>
      <w:r w:rsidRPr="007B20D5">
        <w:rPr>
          <w:rFonts w:ascii="Times New Roman" w:hAnsi="Times New Roman" w:cs="Times New Roman"/>
          <w:sz w:val="24"/>
          <w:szCs w:val="24"/>
        </w:rPr>
        <w:t xml:space="preserve"> (архитектура).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0D5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7B20D5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lastRenderedPageBreak/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7B20D5" w:rsidRPr="007B20D5" w:rsidRDefault="007B20D5" w:rsidP="007B2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7B20D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B20D5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7B20D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B20D5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</w:p>
    <w:p w:rsidR="00F97092" w:rsidRPr="007B20D5" w:rsidRDefault="007B20D5" w:rsidP="007B2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Изобразительная деятельность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Рисование.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F97092" w:rsidRPr="00235722" w:rsidRDefault="00F97092" w:rsidP="004332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r w:rsidR="0043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козлик, конь и др.), и разных предметов (блюдечко, рукавички).</w:t>
      </w:r>
    </w:p>
    <w:p w:rsidR="00F97092" w:rsidRPr="00235722" w:rsidRDefault="00F97092" w:rsidP="004332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r w:rsidR="0043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улица», «дождик, дождик, кап, кап, кап...»).</w:t>
      </w:r>
      <w:proofErr w:type="gramEnd"/>
    </w:p>
    <w:p w:rsidR="00F97092" w:rsidRPr="00235722" w:rsidRDefault="00F97092" w:rsidP="004332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изображать простые предметы, рисовать прямые линии  (короткие, длинные) в разных направлениях, перекрещивать их (полоски,</w:t>
      </w:r>
      <w:r w:rsidR="0043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ленточки, дорожки, заборчик, клетчатый платочек и др.).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Подводить детей к изображению предметов разной формы (округлая, прямоугольная)</w:t>
      </w:r>
      <w:r w:rsidR="0043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умение создавать несложные сюжетные композиции, повторяя изображение одного предмета (елочки на нашем участке,          неваляшки гуляют)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изображения по всему листу.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Лепка.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соединяя их путем прижимания друг к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аккуратно пользоваться глиной, класть комочки и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вылепленные предметы на дощечку.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общей работы.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Аппликация.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розета</w:t>
      </w:r>
      <w:proofErr w:type="spell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знание формы предметов и их цвета. Развивать чувство ритма.   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Конструктивно-модельная  деятельность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Вызывать чувство радости при удавшейся постройке.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Содержание образовательной области «Художественно-эстетическое развитие» (формируемая  часть)</w:t>
      </w:r>
    </w:p>
    <w:p w:rsidR="00F97092" w:rsidRPr="00B81F7E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тий, методические рекомендации.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Средняя группа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М.: «КАРАПУЗ-ДИДАКТИКА», 2007. – 144с.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proofErr w:type="gramEnd"/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Комарова Т. С. Детское художественное творчество. — М.: Мозаика-Синтез, |К-2010.</w:t>
      </w:r>
    </w:p>
    <w:p w:rsidR="00F97092" w:rsidRPr="0000175F" w:rsidRDefault="00F97092" w:rsidP="000017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</w:t>
      </w:r>
      <w:proofErr w:type="gramStart"/>
      <w:r w:rsidRPr="002357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Куцакова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 Конструирование и художественный труд в детском саду: Программа и конспекты занятий. - 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М.:ТЦ СФЕРА, 2008. - 240с.)</w:t>
      </w:r>
      <w:proofErr w:type="gramEnd"/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235722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Мерзлякова С.И., 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Комалькова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Е.Ю. Фольклорные праздники для детей дошкольного и младшего школьного возраста 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-М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., «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Владос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» 2001г.</w:t>
      </w:r>
    </w:p>
    <w:p w:rsidR="00F97092" w:rsidRPr="00B81F7E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. СИ. Мерзляковой. - М.:  </w:t>
      </w: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Гуманит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.и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зд.центр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ВЛАДОС, 1999. - 216с.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F97092" w:rsidRPr="0023572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Гербова</w:t>
      </w:r>
      <w:proofErr w:type="spell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-М</w:t>
      </w:r>
      <w:proofErr w:type="gramEnd"/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.; Мозаика- Синтез, 2005. - 72с.</w:t>
      </w: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235722" w:rsidRDefault="00F97092" w:rsidP="00F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F97092" w:rsidRPr="00B81F7E" w:rsidRDefault="00F97092" w:rsidP="00F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F97092" w:rsidRPr="00235722" w:rsidRDefault="00F97092" w:rsidP="000017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9"/>
        <w:gridCol w:w="359"/>
        <w:gridCol w:w="2083"/>
        <w:gridCol w:w="610"/>
        <w:gridCol w:w="1975"/>
        <w:gridCol w:w="293"/>
        <w:gridCol w:w="1981"/>
      </w:tblGrid>
      <w:tr w:rsidR="00F97092" w:rsidRPr="00235722" w:rsidTr="007C0953">
        <w:tc>
          <w:tcPr>
            <w:tcW w:w="5061" w:type="dxa"/>
            <w:gridSpan w:val="3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gridSpan w:val="2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gridSpan w:val="2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97092" w:rsidRPr="00235722" w:rsidTr="007C0953">
        <w:tc>
          <w:tcPr>
            <w:tcW w:w="2619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gridSpan w:val="2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235722" w:rsidTr="007C0953">
        <w:tc>
          <w:tcPr>
            <w:tcW w:w="9920" w:type="dxa"/>
            <w:gridSpan w:val="7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97092" w:rsidRPr="00235722" w:rsidTr="007C0953">
        <w:tc>
          <w:tcPr>
            <w:tcW w:w="2978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работ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репродукций произведений живописи.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693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 музыкальных занятиях;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(дидактические, строительные, сюжетно-ролевые).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изобразительная </w:t>
            </w: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лепка.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1981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F97092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75F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области</w:t>
      </w:r>
    </w:p>
    <w:p w:rsidR="00F97092" w:rsidRPr="00B81F7E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«Физическое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F97092" w:rsidRPr="00235722" w:rsidRDefault="00F97092" w:rsidP="00F9709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F97092" w:rsidRPr="00235722" w:rsidRDefault="00F97092" w:rsidP="00F9709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F97092" w:rsidRPr="00235722" w:rsidRDefault="00F97092" w:rsidP="00F9709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F97092" w:rsidRPr="00235722" w:rsidRDefault="00F97092" w:rsidP="00F9709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F97092" w:rsidRPr="00B81F7E" w:rsidRDefault="00F97092" w:rsidP="00F9709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Содержание пси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холого-педагогической работы: 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-5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Физическая культура.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F97092" w:rsidRPr="00235722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Дать представление о ценности здоровья; формировать желание вести здоровый образ жизни.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потребность в соблюдении навыков гигиены и опрятности в повседневной жизни. </w:t>
      </w:r>
    </w:p>
    <w:p w:rsidR="00F97092" w:rsidRPr="00B81F7E" w:rsidRDefault="00F97092" w:rsidP="00F970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энергично</w:t>
      </w:r>
      <w:proofErr w:type="gramEnd"/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Подвижные игры</w:t>
      </w: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F97092" w:rsidRPr="00235722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F97092" w:rsidRPr="00294DEF" w:rsidRDefault="00F97092" w:rsidP="00F9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детей умение соблюдать элементарные правила, согласовывать движения, ориентироваться в пространстве.  </w:t>
      </w:r>
    </w:p>
    <w:p w:rsidR="00F97092" w:rsidRPr="00235722" w:rsidRDefault="00F97092" w:rsidP="00F97092">
      <w:pPr>
        <w:pStyle w:val="a8"/>
        <w:tabs>
          <w:tab w:val="left" w:pos="240"/>
        </w:tabs>
        <w:spacing w:after="0"/>
        <w:jc w:val="both"/>
      </w:pPr>
      <w:r w:rsidRPr="00235722">
        <w:tab/>
      </w: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Физическое развитие (формируемая часть)</w:t>
      </w:r>
    </w:p>
    <w:p w:rsidR="00F97092" w:rsidRPr="00235722" w:rsidRDefault="00F97092" w:rsidP="00F970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3572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F97092" w:rsidRPr="00235722" w:rsidRDefault="00F97092" w:rsidP="00F9709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«Здоровый дошкольник». Ю.Ф. </w:t>
      </w:r>
      <w:proofErr w:type="spellStart"/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>Змановского</w:t>
      </w:r>
      <w:proofErr w:type="spellEnd"/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 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оздатьинформационный</w:t>
      </w:r>
      <w:proofErr w:type="spellEnd"/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 банк о состоянии здоровья воспитанников и обучающихся;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будут: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снижена заболеваемость или стабилизация здоровья,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F97092" w:rsidRPr="00235722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235722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235722">
        <w:rPr>
          <w:rFonts w:ascii="Times New Roman" w:eastAsia="Times New Roman" w:hAnsi="Times New Roman" w:cs="Times New Roman"/>
          <w:sz w:val="24"/>
          <w:szCs w:val="24"/>
        </w:rPr>
        <w:t xml:space="preserve"> и физического развития; </w:t>
      </w:r>
    </w:p>
    <w:p w:rsidR="00F97092" w:rsidRPr="00235722" w:rsidRDefault="00F97092" w:rsidP="00F97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F97092" w:rsidRPr="00235722" w:rsidRDefault="00F97092" w:rsidP="00F970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Формы, способы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методы и средства реализации п</w:t>
      </w: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рограммы с учетом возрастных и индивидуальных особенностей воспитанников</w:t>
      </w:r>
    </w:p>
    <w:p w:rsidR="00F97092" w:rsidRPr="00235722" w:rsidRDefault="00F97092" w:rsidP="00F970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722">
        <w:rPr>
          <w:rFonts w:ascii="Times New Roman" w:eastAsia="Times New Roman" w:hAnsi="Times New Roman" w:cs="Times New Roman"/>
          <w:b/>
          <w:sz w:val="24"/>
          <w:szCs w:val="24"/>
        </w:rPr>
        <w:t>ОО «Физическое  развитие</w:t>
      </w:r>
      <w:r w:rsidRPr="00235722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835"/>
        <w:gridCol w:w="1984"/>
        <w:gridCol w:w="2092"/>
      </w:tblGrid>
      <w:tr w:rsidR="00F97092" w:rsidRPr="00235722" w:rsidTr="007C0953">
        <w:tc>
          <w:tcPr>
            <w:tcW w:w="5671" w:type="dxa"/>
            <w:gridSpan w:val="2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092" w:type="dxa"/>
            <w:vMerge w:val="restart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97092" w:rsidRPr="00235722" w:rsidTr="007C0953">
        <w:tc>
          <w:tcPr>
            <w:tcW w:w="2836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235722" w:rsidTr="007C0953">
        <w:tc>
          <w:tcPr>
            <w:tcW w:w="9747" w:type="dxa"/>
            <w:gridSpan w:val="4"/>
          </w:tcPr>
          <w:p w:rsidR="00F97092" w:rsidRPr="00235722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97092" w:rsidRPr="00235722" w:rsidTr="007C0953">
        <w:tc>
          <w:tcPr>
            <w:tcW w:w="2836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-сюжетно-игровые;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Тематические;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Сюжетный комплекс.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кс  с пр</w:t>
            </w:r>
            <w:proofErr w:type="gramEnd"/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835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1984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092" w:type="dxa"/>
          </w:tcPr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общение.</w:t>
            </w:r>
          </w:p>
          <w:p w:rsidR="00F97092" w:rsidRPr="00235722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092" w:rsidRPr="00235722" w:rsidRDefault="00F97092" w:rsidP="00F97092">
      <w:pPr>
        <w:pStyle w:val="aa"/>
        <w:rPr>
          <w:b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в дошкольных группах - 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подгрупповые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, фронтальные 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7"/>
        <w:gridCol w:w="4384"/>
      </w:tblGrid>
      <w:tr w:rsidR="00F97092" w:rsidRPr="00813BAD" w:rsidTr="007C0953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2008CE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08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8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(3 года - 8 лет)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(4 - 5  лет</w:t>
            </w: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97092" w:rsidRPr="00813BAD" w:rsidTr="007C0953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игровая</w:t>
            </w:r>
            <w:proofErr w:type="gramEnd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(общение и взаимодействие </w:t>
            </w:r>
            <w:proofErr w:type="gramStart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познавательно-исследовательская</w:t>
            </w:r>
            <w:proofErr w:type="gramEnd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помещении и на улице),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изобразительная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(рисование, лепка, аппликация),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F97092" w:rsidRPr="005D6847" w:rsidRDefault="00F97092" w:rsidP="007C0953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предметная деятельность игры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F97092" w:rsidRPr="005D6847" w:rsidRDefault="00F97092" w:rsidP="007C09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материалами и веществами 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(песок, вода, тесто и пр.), </w:t>
            </w:r>
          </w:p>
          <w:p w:rsidR="00F97092" w:rsidRPr="005D6847" w:rsidRDefault="00F97092" w:rsidP="007C09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F97092" w:rsidRPr="005D6847" w:rsidRDefault="00F97092" w:rsidP="007C09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F97092" w:rsidRPr="005D6847" w:rsidRDefault="00F97092" w:rsidP="007C09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 </w:t>
      </w: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Сан </w:t>
      </w:r>
      <w:proofErr w:type="spellStart"/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ПиН</w:t>
      </w:r>
      <w:proofErr w:type="spellEnd"/>
    </w:p>
    <w:p w:rsidR="00F97092" w:rsidRPr="002008CE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D6847"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D6847"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., регистрационный  № 28564). </w:t>
      </w:r>
    </w:p>
    <w:p w:rsidR="00F97092" w:rsidRPr="006A5A9F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6847">
        <w:rPr>
          <w:rFonts w:ascii="Times New Roman" w:eastAsia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u w:val="single"/>
        </w:rPr>
        <w:t>составляет</w:t>
      </w:r>
      <w:r>
        <w:rPr>
          <w:rFonts w:ascii="Times New Roman" w:eastAsia="Times New Roman" w:hAnsi="Times New Roman"/>
          <w:sz w:val="24"/>
          <w:szCs w:val="24"/>
          <w:u w:val="single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в средней</w:t>
      </w:r>
      <w:r>
        <w:rPr>
          <w:rFonts w:ascii="Times New Roman" w:eastAsia="Times New Roman" w:hAnsi="Times New Roman"/>
          <w:sz w:val="24"/>
          <w:szCs w:val="24"/>
        </w:rPr>
        <w:t xml:space="preserve"> группе (дети четвертого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года жизни) </w:t>
      </w:r>
      <w:r w:rsidRPr="006A5A9F">
        <w:rPr>
          <w:rFonts w:ascii="Times New Roman" w:eastAsia="Times New Roman" w:hAnsi="Times New Roman"/>
          <w:sz w:val="24"/>
          <w:szCs w:val="24"/>
        </w:rPr>
        <w:t>- 8 часов 30 минут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6847">
        <w:rPr>
          <w:rFonts w:ascii="Times New Roman" w:eastAsia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F97092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детей 5го года жизни - не более 20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минут. </w:t>
      </w:r>
    </w:p>
    <w:p w:rsidR="00F97092" w:rsidRPr="00605C50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F97092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средней группе 20 минут и 2</w:t>
      </w:r>
      <w:r w:rsidRPr="00605C50">
        <w:rPr>
          <w:rFonts w:ascii="Times New Roman" w:eastAsia="Times New Roman" w:hAnsi="Times New Roman"/>
          <w:sz w:val="24"/>
          <w:szCs w:val="24"/>
        </w:rPr>
        <w:t xml:space="preserve"> часа соответственно.</w:t>
      </w:r>
    </w:p>
    <w:p w:rsidR="00F97092" w:rsidRPr="003D020F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Непосредственно образовательная </w:t>
      </w:r>
      <w:r>
        <w:rPr>
          <w:rFonts w:ascii="Times New Roman" w:eastAsia="Times New Roman" w:hAnsi="Times New Roman"/>
          <w:sz w:val="24"/>
          <w:szCs w:val="24"/>
        </w:rPr>
        <w:t>деятельность с детьми   средней группы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дошкольного возраста осуществляется во второй половине дня по</w:t>
      </w:r>
      <w:r>
        <w:rPr>
          <w:rFonts w:ascii="Times New Roman" w:eastAsia="Times New Roman" w:hAnsi="Times New Roman"/>
          <w:sz w:val="24"/>
          <w:szCs w:val="24"/>
        </w:rPr>
        <w:t>сле дневного сна, но не чаще 2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раз в неделю. Ее продолжител</w:t>
      </w:r>
      <w:r>
        <w:rPr>
          <w:rFonts w:ascii="Times New Roman" w:eastAsia="Times New Roman" w:hAnsi="Times New Roman"/>
          <w:sz w:val="24"/>
          <w:szCs w:val="24"/>
        </w:rPr>
        <w:t>ьность составляет не более 20-25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минут в день. В середине непосредственно образовательной деятельности статического характера проводят физкультминутку.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97092" w:rsidRPr="00235722" w:rsidRDefault="00F97092" w:rsidP="00F97092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Pr="00235722" w:rsidRDefault="00F97092" w:rsidP="00F97092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92" w:rsidRDefault="00F97092" w:rsidP="00433274">
      <w:pPr>
        <w:pStyle w:val="a3"/>
        <w:ind w:firstLine="0"/>
        <w:jc w:val="center"/>
        <w:rPr>
          <w:rFonts w:eastAsia="Times New Roman"/>
          <w:b/>
          <w:szCs w:val="24"/>
        </w:rPr>
      </w:pPr>
      <w:r w:rsidRPr="00C66263">
        <w:rPr>
          <w:rFonts w:eastAsia="Times New Roman"/>
          <w:b/>
          <w:szCs w:val="24"/>
        </w:rPr>
        <w:lastRenderedPageBreak/>
        <w:t xml:space="preserve">Региональный компонент способствует включению воспитанников в процесс ознакомления с региональными особенностями Ставропольского края Петровского района </w:t>
      </w:r>
      <w:proofErr w:type="gramStart"/>
      <w:r w:rsidRPr="00C66263">
        <w:rPr>
          <w:rFonts w:eastAsia="Times New Roman"/>
          <w:b/>
          <w:szCs w:val="24"/>
        </w:rPr>
        <w:t>г</w:t>
      </w:r>
      <w:proofErr w:type="gramEnd"/>
      <w:r w:rsidRPr="00C66263">
        <w:rPr>
          <w:rFonts w:eastAsia="Times New Roman"/>
          <w:b/>
          <w:szCs w:val="24"/>
        </w:rPr>
        <w:t>. Светлоград.</w:t>
      </w:r>
    </w:p>
    <w:p w:rsidR="00F97092" w:rsidRPr="00C66263" w:rsidRDefault="00F97092" w:rsidP="00F97092">
      <w:pPr>
        <w:pStyle w:val="a3"/>
        <w:ind w:firstLine="0"/>
        <w:rPr>
          <w:rFonts w:eastAsia="Times New Roman"/>
          <w:b/>
          <w:szCs w:val="24"/>
        </w:rPr>
      </w:pP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программа МБ</w:t>
      </w:r>
      <w:r w:rsidRPr="00FC05AF">
        <w:rPr>
          <w:rFonts w:ascii="Times New Roman" w:hAnsi="Times New Roman" w:cs="Times New Roman"/>
          <w:bCs/>
          <w:sz w:val="24"/>
          <w:szCs w:val="24"/>
        </w:rPr>
        <w:t>ДОУ   представляет собой модель образовательного процесса детского сада и является нормативно-управленческим документом.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F97092" w:rsidRPr="00FC05AF" w:rsidRDefault="00F97092" w:rsidP="00F97092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F97092" w:rsidRPr="00FC05AF" w:rsidRDefault="00F97092" w:rsidP="00F97092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F97092" w:rsidRPr="00FC05AF" w:rsidRDefault="00F97092" w:rsidP="00F97092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F97092" w:rsidRPr="00FC05AF" w:rsidRDefault="00F97092" w:rsidP="00F97092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F97092" w:rsidRPr="00FC05AF" w:rsidRDefault="00F97092" w:rsidP="00F97092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При определении педагогических </w:t>
      </w:r>
      <w:proofErr w:type="gramStart"/>
      <w:r w:rsidRPr="00FC05AF">
        <w:rPr>
          <w:rFonts w:ascii="Times New Roman" w:hAnsi="Times New Roman" w:cs="Times New Roman"/>
          <w:sz w:val="24"/>
          <w:szCs w:val="24"/>
        </w:rPr>
        <w:t>условий реализации культурной направленности регионального компонента дошкольного образования</w:t>
      </w:r>
      <w:proofErr w:type="gramEnd"/>
      <w:r w:rsidRPr="00FC05AF">
        <w:rPr>
          <w:rFonts w:ascii="Times New Roman" w:hAnsi="Times New Roman" w:cs="Times New Roman"/>
          <w:sz w:val="24"/>
          <w:szCs w:val="24"/>
        </w:rPr>
        <w:t xml:space="preserve"> были учтены следующие положения: </w:t>
      </w:r>
    </w:p>
    <w:p w:rsidR="00F97092" w:rsidRPr="00FC05AF" w:rsidRDefault="00F97092" w:rsidP="00F97092">
      <w:pPr>
        <w:widowControl w:val="0"/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определение социального заказа на интеграцию личности в национальную и мировую культуру, </w:t>
      </w:r>
    </w:p>
    <w:p w:rsidR="00F97092" w:rsidRPr="00FC05AF" w:rsidRDefault="00F97092" w:rsidP="00F97092">
      <w:pPr>
        <w:widowControl w:val="0"/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выявление специфики реализации регионального компонента дошкольного образования в крае, </w:t>
      </w:r>
    </w:p>
    <w:p w:rsidR="00F97092" w:rsidRPr="00FC05AF" w:rsidRDefault="00F97092" w:rsidP="00F97092">
      <w:pPr>
        <w:widowControl w:val="0"/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использование принципа </w:t>
      </w:r>
      <w:proofErr w:type="spellStart"/>
      <w:r w:rsidRPr="00FC05AF">
        <w:rPr>
          <w:rFonts w:ascii="Times New Roman" w:hAnsi="Times New Roman" w:cs="Times New Roman"/>
          <w:sz w:val="24"/>
          <w:szCs w:val="24"/>
        </w:rPr>
        <w:t>культурализма</w:t>
      </w:r>
      <w:proofErr w:type="spellEnd"/>
      <w:r w:rsidRPr="00FC05AF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дошкольных учреждений.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     Учитывая самобытность многонационального народа, его традиции, культуру,  в вариативную часть  образовательной программы включена     частично авторская программа  Р.М. Литвиновой  «Региональная культура как средство патриотического воспитания детей дошкольного возраста».   </w:t>
      </w:r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5AF">
        <w:rPr>
          <w:rFonts w:ascii="Times New Roman" w:hAnsi="Times New Roman" w:cs="Times New Roman"/>
          <w:sz w:val="24"/>
          <w:szCs w:val="24"/>
        </w:rPr>
        <w:t xml:space="preserve">Программа  Р.М. Литвиновой  «Региональная культура как средство патриотического воспитания детей дошкольного возраста»  составлена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</w:t>
      </w:r>
      <w:r w:rsidRPr="00FC05AF">
        <w:rPr>
          <w:rFonts w:ascii="Times New Roman" w:hAnsi="Times New Roman" w:cs="Times New Roman"/>
          <w:sz w:val="24"/>
          <w:szCs w:val="24"/>
        </w:rPr>
        <w:lastRenderedPageBreak/>
        <w:t>предметах быта, в названиях улиц, парков) и ориентироваться на ценности Ставропольского края, выработанные нашими предками и современниками.</w:t>
      </w:r>
      <w:proofErr w:type="gramEnd"/>
    </w:p>
    <w:p w:rsidR="00F97092" w:rsidRPr="00FC05AF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разделы: </w:t>
      </w:r>
    </w:p>
    <w:p w:rsidR="00F97092" w:rsidRPr="00FC05AF" w:rsidRDefault="00F97092" w:rsidP="00F97092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Уголок России – отчий дом…</w:t>
      </w:r>
    </w:p>
    <w:p w:rsidR="00F97092" w:rsidRPr="00FC05AF" w:rsidRDefault="00F97092" w:rsidP="00F97092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Литературное и художественное наследие</w:t>
      </w:r>
    </w:p>
    <w:p w:rsidR="00F97092" w:rsidRPr="00FC05AF" w:rsidRDefault="00F97092" w:rsidP="00F97092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Люблю тебя, мой край родной.</w:t>
      </w:r>
    </w:p>
    <w:p w:rsidR="00F97092" w:rsidRPr="00FC05AF" w:rsidRDefault="00F97092" w:rsidP="00F97092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>Казаки на Ставрополье.</w:t>
      </w:r>
    </w:p>
    <w:p w:rsidR="00F97092" w:rsidRPr="00FC05AF" w:rsidRDefault="00F97092" w:rsidP="00F97092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Я и мой город. </w:t>
      </w:r>
    </w:p>
    <w:p w:rsidR="00F97092" w:rsidRDefault="00F97092" w:rsidP="00F970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rPr>
          <w:rFonts w:ascii="Times New Roman" w:hAnsi="Times New Roman" w:cs="Times New Roman"/>
          <w:sz w:val="24"/>
          <w:szCs w:val="24"/>
        </w:rPr>
        <w:t xml:space="preserve">Данная программа, состоящая  из четырех разделов, является хорошим дополнением к инвариантной части образовательной  программы МДОУ.  </w:t>
      </w:r>
    </w:p>
    <w:p w:rsidR="00F97092" w:rsidRPr="00232A30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Малая Родина моя - любимый Светлоград  и Ставропольский край</w:t>
      </w:r>
    </w:p>
    <w:p w:rsidR="00F97092" w:rsidRPr="00232A30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97092" w:rsidRPr="00232A30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ПЕРСПЕКТИВНЫЙ ПЛАН</w:t>
      </w:r>
    </w:p>
    <w:p w:rsidR="00F97092" w:rsidRPr="00232A30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ПАТРИОТИЧЕСКОГО ВОСПИТАНИЯ ДЕТЕЙ  СРЕДСТВАМИ КУЛЬТУРЫ СТАВРОПОЛЬЯ</w:t>
      </w:r>
    </w:p>
    <w:p w:rsidR="00F97092" w:rsidRPr="00232A30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97092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Раздел «Уголок России – отчий дом…» </w:t>
      </w:r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содержит знания о нашей малой родине, ее краткой истории, воспитывает уважение к героям </w:t>
      </w:r>
      <w:proofErr w:type="gramStart"/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23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оотечественникам, закладывает основы патриотизма , стремление у детей быть мужественными, сильными, гордиться своей страной. </w:t>
      </w:r>
    </w:p>
    <w:p w:rsidR="00F97092" w:rsidRPr="00232A30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Перспективный  план</w:t>
      </w:r>
    </w:p>
    <w:p w:rsidR="00F97092" w:rsidRDefault="00F97092" w:rsidP="00F97092">
      <w:pPr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1.Светлоград – мой родной город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Здравствуй, город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Познакомить детей с историей родного города, возникновением названия; сформировать представление о местоположении на географической карте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Познакомить детей с главными достопримечательностями родного города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Легенды о Ставропольском крае.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Красная книга Ставропольского края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 xml:space="preserve">1.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серией легенд о Ставропольском крае, творчеством неизвестных народных сказочников и современных поэтов, отражающих особенности природного богатства и демографической ситуации древнего края.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Дать детям  понятие «редкие» и «исчезающие» виды, раскрыть значение Красной книги в части сохранения растительного и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животного мира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1.Детские писатели Ставрополья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Предметы прикладного искусства – народное творчество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библиотекой имени </w:t>
            </w:r>
            <w:proofErr w:type="spellStart"/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А.Екимцева</w:t>
            </w:r>
            <w:proofErr w:type="spellEnd"/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творчеством детских ставропольских писателей и поэтов.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Знакомство детей с неповторимыми культурными предметами прикладного искусства, ценностями, созданными людьми из фарфора, цветного стекла и др. в разные времена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Ноябрь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1.Города-курорты и памятники паркового искусства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Главный музей Пятигорска – домик М.Ю.Лермонтова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1.Показать детям многообразие и красоту природных богатств, их значение для сохранения и укрепления здоровья.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2.Знакомство дошкольников с историей создания музея известного российского поэта М.Ю.Лермонтова, личными вещами поэта, предметами искусства - его картинами.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1.Удивительное рядом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Художественное наследие Н.А.Ярошенко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1.Познакомить дошкольников с интересными, уникальными памятниками природы, располагающимися на территории Ставропольского края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Знакомство детей с жизнью  художника, его картинами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Январь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 художника </w:t>
            </w:r>
            <w:proofErr w:type="spellStart"/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В.Г.Кленова</w:t>
            </w:r>
            <w:proofErr w:type="spellEnd"/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2.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Много интересного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детей с жизнью и творчеством ставропольского художника его произведениями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рядом экспозиции </w:t>
            </w:r>
            <w:proofErr w:type="spellStart"/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Светлоградского</w:t>
            </w:r>
            <w:proofErr w:type="spellEnd"/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музея.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Казачий былинный цикл – исторические песни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Казачьи сказки и игры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Дать понятия детям об исторических песнях, общерусских событиях.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Ввести в лексикон детей понятия «казачьи сказки», «неповторимый сказочный мир казаков»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Март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пословицами, поговорками и считалками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и культура жизни казаков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hAnsi="Times New Roman" w:cs="Times New Roman"/>
              </w:rPr>
              <w:t>1.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представления об окружающем мире через фольклор, обратить внимание детей на меткость языка, рифмы стихотворения в считалках.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 xml:space="preserve">2. 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Обобщить знания детей об истории и культуре жизни казаков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433274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Апрель</w:t>
            </w:r>
          </w:p>
        </w:tc>
      </w:tr>
      <w:tr w:rsidR="00F97092" w:rsidRPr="004352F8" w:rsidTr="007C0953"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1.День Победы</w:t>
            </w: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Конкурс-викторина «Знатоки Ставропольского края</w:t>
            </w:r>
          </w:p>
        </w:tc>
        <w:tc>
          <w:tcPr>
            <w:tcW w:w="3190" w:type="dxa"/>
          </w:tcPr>
          <w:p w:rsidR="00F97092" w:rsidRPr="004352F8" w:rsidRDefault="00F97092" w:rsidP="007C0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1.Воспитывать уважение и чувство благодарности ко всем, кто защищал Родину; воспитывать патриотизм.</w:t>
            </w: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2.</w:t>
            </w:r>
            <w:r w:rsidRPr="00435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Актуализировать и закрепить знания о природных и культурных памятниках города и края</w:t>
            </w:r>
          </w:p>
        </w:tc>
        <w:tc>
          <w:tcPr>
            <w:tcW w:w="3191" w:type="dxa"/>
            <w:vAlign w:val="center"/>
          </w:tcPr>
          <w:p w:rsidR="00F97092" w:rsidRPr="004352F8" w:rsidRDefault="00F97092" w:rsidP="00433274">
            <w:pPr>
              <w:rPr>
                <w:rFonts w:ascii="Times New Roman" w:hAnsi="Times New Roman" w:cs="Times New Roman"/>
              </w:rPr>
            </w:pPr>
          </w:p>
          <w:p w:rsidR="00F97092" w:rsidRPr="004352F8" w:rsidRDefault="00F97092" w:rsidP="007C0953">
            <w:pPr>
              <w:jc w:val="center"/>
              <w:rPr>
                <w:rFonts w:ascii="Times New Roman" w:hAnsi="Times New Roman" w:cs="Times New Roman"/>
              </w:rPr>
            </w:pPr>
            <w:r w:rsidRPr="004352F8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F97092" w:rsidRPr="00A56295" w:rsidRDefault="00F97092" w:rsidP="00F97092">
      <w:pPr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Способы и  направления поддержки детской инициативы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F97092" w:rsidRPr="005D6847" w:rsidRDefault="00F97092" w:rsidP="00F9709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</w:t>
      </w:r>
      <w:r>
        <w:rPr>
          <w:rFonts w:ascii="Times New Roman" w:eastAsia="Times New Roman" w:hAnsi="Times New Roman" w:cs="Times New Roman"/>
          <w:sz w:val="24"/>
          <w:szCs w:val="24"/>
        </w:rPr>
        <w:t>а во второй младшей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содержательно-насыщенна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, трансформируема, 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полифункциональна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, вариативна, доступна и безопасна. </w:t>
      </w:r>
    </w:p>
    <w:p w:rsidR="00F97092" w:rsidRPr="005D6847" w:rsidRDefault="00F97092" w:rsidP="00F970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7) защита детей от всех форм физического и психического насилия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 предполагают: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F9709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Модель </w:t>
      </w:r>
      <w:proofErr w:type="spellStart"/>
      <w:r w:rsidRPr="005D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воспитательно</w:t>
      </w:r>
      <w:proofErr w:type="spellEnd"/>
      <w:r w:rsidRPr="005D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едагогический процесс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– это сборная модель, которая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включает: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непосредственно-образовательную деятельность (занятия),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создание условия для самостоятельной деятельности детей.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индивидуально-дифференцированный подход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к детям;</w:t>
      </w:r>
    </w:p>
    <w:p w:rsidR="00F97092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интеграция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содержания;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процесс основан на использовании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наглядно-практических методах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обучение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в увлекательной форме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назначение непосредственно-образовательной деятельности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систематизации, углублении, обобщении личного опыта ребёнка,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освоении новых способов действий,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в осознании связей и зависимостей;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составлен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учебный план;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определена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учебная нагрузка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соответствующая требованиям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 xml:space="preserve">Сан </w:t>
      </w:r>
      <w:proofErr w:type="spellStart"/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Пин</w:t>
      </w:r>
      <w:proofErr w:type="spellEnd"/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технология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предметно-развивающая среда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центры детской занятости: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науки (уголки природы и детского экспериментирования),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строительно-конструктивных игр,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- центр искусства (материалы для 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и конструирования, театральные игры)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- центр грамотности (игры и оборудование для развития речи и подготовки к освоению грамоты, книжный уголок)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сюжетно-ролевой игры;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центр художественно-театральной деятельности;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основные характеристики развивающей среды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комфортность,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безопасность,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обеспечение сенсорными впечатлениями,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самостоятельной, индивидуальной деятельности,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игровые зоны для мальчиков и девочек;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ДОУ с родителями;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i/>
          <w:sz w:val="24"/>
          <w:szCs w:val="24"/>
        </w:rPr>
        <w:t>установление социального партнёрства</w:t>
      </w:r>
    </w:p>
    <w:p w:rsidR="00F97092" w:rsidRPr="00235722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274" w:rsidRDefault="00F97092" w:rsidP="00433274">
      <w:pPr>
        <w:pStyle w:val="a3"/>
        <w:numPr>
          <w:ilvl w:val="1"/>
          <w:numId w:val="1"/>
        </w:numPr>
        <w:jc w:val="center"/>
        <w:rPr>
          <w:rFonts w:eastAsia="Times New Roman"/>
          <w:b/>
          <w:color w:val="000000"/>
          <w:sz w:val="28"/>
          <w:szCs w:val="28"/>
        </w:rPr>
      </w:pPr>
      <w:r w:rsidRPr="00433274">
        <w:rPr>
          <w:rFonts w:eastAsia="Times New Roman"/>
          <w:b/>
          <w:color w:val="000000"/>
          <w:sz w:val="28"/>
          <w:szCs w:val="28"/>
        </w:rPr>
        <w:t>Особенности взаимодействия с семьями воспитанников</w:t>
      </w:r>
    </w:p>
    <w:p w:rsidR="00433274" w:rsidRPr="00433274" w:rsidRDefault="00433274" w:rsidP="00433274">
      <w:pPr>
        <w:pStyle w:val="a3"/>
        <w:ind w:firstLine="0"/>
        <w:rPr>
          <w:rFonts w:eastAsia="Times New Roman"/>
          <w:b/>
          <w:color w:val="000000"/>
          <w:sz w:val="28"/>
          <w:szCs w:val="28"/>
        </w:rPr>
      </w:pPr>
    </w:p>
    <w:p w:rsidR="00F97092" w:rsidRPr="005D6847" w:rsidRDefault="00F97092" w:rsidP="00F970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F97092" w:rsidRPr="005D6847" w:rsidRDefault="00F97092" w:rsidP="00F97092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Социально-правовые: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F97092" w:rsidRPr="005D6847" w:rsidRDefault="00F97092" w:rsidP="00F97092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Информационно-коммуникативными: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спецификиобразовательного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процесса, достижений и проблем в развитии ребенка, безопасности его пребывания в ДОУ;</w:t>
      </w:r>
    </w:p>
    <w:p w:rsidR="00F97092" w:rsidRPr="005D6847" w:rsidRDefault="00F97092" w:rsidP="00F97092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F97092" w:rsidRPr="005D6847" w:rsidRDefault="00F97092" w:rsidP="00F97092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</w:rPr>
        <w:t>Потребностно-стимулирующие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F97092" w:rsidRPr="005D6847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F97092" w:rsidRPr="005D6847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открытость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F97092" w:rsidRPr="005D6847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F97092" w:rsidRPr="005D6847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уважение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F97092" w:rsidRPr="005D6847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F97092" w:rsidRPr="00B14070" w:rsidRDefault="00F97092" w:rsidP="00F9709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F97092" w:rsidRPr="005D6847" w:rsidRDefault="00F97092" w:rsidP="00F97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ab/>
      </w:r>
      <w:r w:rsidRPr="005D6847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F97092" w:rsidRPr="00B14070" w:rsidRDefault="00F97092" w:rsidP="00F9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ab/>
      </w:r>
      <w:r w:rsidRPr="005D6847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F97092" w:rsidRPr="005D6847" w:rsidRDefault="00F97092" w:rsidP="00F9709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психолог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педагогических знаний родителей;</w:t>
      </w:r>
    </w:p>
    <w:p w:rsidR="00F97092" w:rsidRPr="005D6847" w:rsidRDefault="00F97092" w:rsidP="00F9709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ДОУ;</w:t>
      </w:r>
    </w:p>
    <w:p w:rsidR="00F97092" w:rsidRPr="005D6847" w:rsidRDefault="00F97092" w:rsidP="00F9709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97092" w:rsidRPr="005D6847" w:rsidRDefault="00F97092" w:rsidP="00F9709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F97092" w:rsidRPr="005D6847" w:rsidRDefault="00F97092" w:rsidP="00F9709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97092" w:rsidRPr="005D6847" w:rsidRDefault="00F97092" w:rsidP="00F9709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97092" w:rsidRPr="005D6847" w:rsidRDefault="00F97092" w:rsidP="00F9709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97092" w:rsidRPr="005D6847" w:rsidRDefault="00F97092" w:rsidP="00F9709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97092" w:rsidRPr="00B14070" w:rsidRDefault="00F97092" w:rsidP="00F9709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опрос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3-4 раза в год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  <w:proofErr w:type="gramEnd"/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-консультации, 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собрания;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092" w:rsidRPr="00813BAD" w:rsidTr="007C09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воспитательно-образовательном процессе ДОУ, направленном на установление сотрудничества и </w:t>
            </w: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партнерских отношений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Дни здоровья.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семейные гостиные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Участие в творческих выставках, смотрах-конкурсах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 по годовому плану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2-3 раза в год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092" w:rsidRDefault="00F97092" w:rsidP="00F9709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B14070" w:rsidRDefault="00F97092" w:rsidP="00F9709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070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F97092" w:rsidRPr="00B14070" w:rsidRDefault="00F97092" w:rsidP="00F97092">
      <w:pPr>
        <w:spacing w:after="0" w:line="240" w:lineRule="auto"/>
        <w:ind w:right="-73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A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73AD2">
        <w:rPr>
          <w:rFonts w:ascii="Times New Roman" w:hAnsi="Times New Roman" w:cs="Times New Roman"/>
          <w:b/>
          <w:sz w:val="24"/>
          <w:szCs w:val="24"/>
        </w:rPr>
        <w:t>Основные цели и</w:t>
      </w:r>
      <w:r w:rsidRPr="00273AD2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73AD2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273AD2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273AD2"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</w:p>
    <w:p w:rsidR="00F97092" w:rsidRPr="00273AD2" w:rsidRDefault="00F97092" w:rsidP="00F9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AD2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273AD2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73A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73AD2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97092" w:rsidRPr="00273AD2" w:rsidRDefault="00F97092" w:rsidP="00F9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3AD2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>
        <w:t>.</w:t>
      </w:r>
      <w:r w:rsidRPr="00794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Оформление уголка для родителей;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Родительское собрание № 1 «Цели и задачи воспи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тания и обучения детей 4-5 лет»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Памятка для родителей «Возрастные особенности детей среднего дошкольного возраста»;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Рекомендации «Режим дня в детском саду»;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Консультация «Одежда детей в осенний период»;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Домашний просмотр обучающего мультфильма «Азбука безопасности на дороге» («Уроки тетушки Совы»);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Предложить родителям побеседовать со своими детьми на темы «Правила поведения на пешеходной дорожке», «Как вести себя в автомобиле»;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Памятка «Правила пожарной безопасности»;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Беседа «Спортивная одежда для занятий физической культурой. «О необходимости ее приобретения»;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Составление социального паспорта семьи.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Октябрь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Беседа – </w:t>
      </w:r>
      <w:proofErr w:type="gramStart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консультация</w:t>
      </w:r>
      <w:proofErr w:type="gramEnd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«Какие витамины нужны осенью»;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Папка – передвижка «Мы растём </w:t>
      </w:r>
      <w:proofErr w:type="gramStart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здоровыми</w:t>
      </w:r>
      <w:proofErr w:type="gramEnd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Консультация «Как провести интересную осеннюю прогулку»;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Папка – передвижка «Интересные факты про Осень»;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Участие в конкурсе на уровне ДОУ «Дары природы» из природного материала;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Совместная подготовка к утреннику. Осенний утренник;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Индивидуальные беседы с родителями о необходимости проводить вакцинацию против гриппа;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Анкетирование родителей. Тема: «Развитие речи у детей»;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Благоустройство детской площадки.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Ноябрь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Беседа «О соблюдении режима дня в детском саду и дома»;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Совершенствование предметно – развивающей среды в группе;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Выставка детских рисунков «Портрет моей мамочки» ко Дню матери;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Консультация «Права наших детей»;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Консультация «Одежда детей в группе»;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Памятка для родителей «Помогите детям запомнить правила пожарной безопасности»;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Развлечение (утренник) «Мамочка моя»;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Помощь родителей в расчистке снега на площадке.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Декабрь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Консультация «Грипп. Меры профилактик. Симптомы данного заболевания»;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Консультация «Жизнь по правилам: с добрым утром»;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Подготовка к новогоднему утреннику. Новогодний утренник;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Совместное оформление группы к новому году «Зимняя сказка»;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Помощь родителей в расчистке снега на площадке;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Оформление участка «Зимние фантазии»;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Выставка поделок: «Мастерская Деда Мороза»;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Участие в интернет </w:t>
      </w:r>
      <w:proofErr w:type="gramStart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конкурсах</w:t>
      </w:r>
      <w:proofErr w:type="gramEnd"/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викторин.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Январь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Консультация «Самостоятельность ребёнка»;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Памятка для родителей «Приглашаем к сотрудничеству»;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Индивидуальные беседы «Закаливание – одна из форм профилактики простудных заболеваний детей»;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Проведение совместной с родителями акции «Покорми птиц зимой»;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Помощь родителей в расчистке снега на площадке;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Фотовыставка «Зимние забавы!»;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Консультация «Роль развивающих игр для детей 4 - 5 лет».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Февраль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Консультация «Роль сюжетной игры в развитии детей дошкольного возраста»;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Родительское собрание № 2 «Развитие речи ребенка»;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Стенгазета «Мой папа»;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Беседа «Формы совместного отдыха родителей и детей»;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Памятка для родителей «Основы нравственных отношений в семье»;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Праздник для пап к 23 февраля;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Помощь родителей в расчистке снега на площадке;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Подготовка к участию в конкурсе «Лучший центр исследовательской деятельности».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Март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«Дни добрых дел» - ремонт игрушек, мебели;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Праздник «Для милых мам»;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Развлечение «Масленица»;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Совместное создание в группе «Веселый огород»;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 Памятка для родителей «Просмотр телепередач»;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Беседа «Детский рисунок». 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Апрель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Развлечение «День смеха»;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Консультации: «Какие сказки читать детям»;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Памятка для родителей «Как измерить талант?»;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Педагогический всеобуч «Музыка и дети»;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Консультация «Развитие творческих способностей ребенка»;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Памятка для родителей «Пойте ребенку песни»;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Рекомендация «Ребёнок на прогулке весной»;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 Участие в конкурсе на уровне ДОУ «Пасхальные чудеса».</w:t>
      </w:r>
    </w:p>
    <w:p w:rsidR="00F97092" w:rsidRPr="00F97092" w:rsidRDefault="00F97092" w:rsidP="00F970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Май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Фотовыставка «Победа прадеда»;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Памятка для родителей «Изобразительная деятельность дошкольников»;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Консультация «Роль совместного летнего отдыха родителей и детей»;</w:t>
      </w:r>
    </w:p>
    <w:p w:rsidR="00F97092" w:rsidRPr="00F97092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Родительское собрание № 3 «Подведение итогов»</w:t>
      </w:r>
    </w:p>
    <w:p w:rsidR="00F97092" w:rsidRPr="00794D77" w:rsidRDefault="00F97092" w:rsidP="00F97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092" w:rsidRPr="00273AD2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b/>
          <w:bCs/>
          <w:sz w:val="24"/>
          <w:szCs w:val="24"/>
        </w:rPr>
        <w:t>2.3.ГОДОВОЕ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СРЕДНЕЙ ГРУППЕ</w:t>
      </w:r>
    </w:p>
    <w:p w:rsidR="00F97092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D020F">
        <w:rPr>
          <w:rFonts w:ascii="Times New Roman" w:eastAsia="Times New Roman" w:hAnsi="Times New Roman" w:cs="Times New Roman"/>
          <w:b/>
        </w:rPr>
        <w:t>ТЕМАТИКА СОДЕРЖАНИЯ ОБРАЗОВАТЕЛЬНОЙ ДЕЯТЕЛЬНОСТИ</w:t>
      </w:r>
      <w:r>
        <w:rPr>
          <w:rFonts w:ascii="Times New Roman" w:eastAsia="Times New Roman" w:hAnsi="Times New Roman"/>
          <w:b/>
        </w:rPr>
        <w:t xml:space="preserve"> </w:t>
      </w:r>
    </w:p>
    <w:p w:rsidR="00F97092" w:rsidRPr="00C66263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66263">
        <w:rPr>
          <w:rFonts w:ascii="Times New Roman" w:eastAsia="Times New Roman" w:hAnsi="Times New Roman"/>
          <w:b/>
          <w:bCs/>
        </w:rPr>
        <w:t>В СРЕДНЕЙ ГРУППЕ</w:t>
      </w: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F97092" w:rsidRPr="002476E0" w:rsidRDefault="00F97092" w:rsidP="00F970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ематическое планирование на 2016-2017</w:t>
      </w: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F97092" w:rsidRPr="002476E0" w:rsidRDefault="00F97092" w:rsidP="00F9709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7"/>
        <w:gridCol w:w="5964"/>
        <w:gridCol w:w="1828"/>
      </w:tblGrid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84d7dcd0df2bc704f91b9ca25a84ca7b6f950587"/>
            <w:bookmarkStart w:id="2" w:name="4"/>
            <w:bookmarkEnd w:id="1"/>
            <w:bookmarkEnd w:id="2"/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интегративных качеств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игрушки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Зимушка, зима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 Ёлка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Дикие животные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 8 Марта – Мамин день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интегративных качеств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недели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Цветочная фантазия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F97092" w:rsidRPr="004352F8" w:rsidTr="007C0953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забавы с песком и водой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2" w:rsidRPr="004352F8" w:rsidRDefault="00F97092" w:rsidP="007C095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</w:tbl>
    <w:p w:rsidR="00F97092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97092" w:rsidRPr="00BD1F43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092" w:rsidRPr="00F63BED" w:rsidRDefault="00F97092" w:rsidP="00F970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Сентябрь, 1,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lastRenderedPageBreak/>
              <w:t>Тема: Детский сад. Игрушки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Формировать у детей положительное отношение к детскому саду. Обращать их внимание на красоту и удобство оформления групповой  комнаты,  раздевалки  (светлые  стены,  красивые  занавески, удобная мебель, новые игрушки, в книжном уголке аккуратно расставлены книги с яркими картинками). Знакомить  детей  с  оборудованием  и  оформлением  участка  для  игр и  занятий,  подчеркивая  его  красоту,  удобство,  веселую, 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 чистоту  и  порядок  в  группе,  формировать  бережное  отношение 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заведующий, старший воспитатель и др.), их труду, профессиям; напоминать их имена и отчества.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 условия  для  нравственного  воспитания  детей.  Поощрять попытки пожалеть сверстника, обнять его, помочь. Создавать игровые ситуации,  способствующие  формированию  внимательного,  заботливого отношения к окружающим. Приучать детей общаться спокойно, без крика. Формировать  доброжелательное  отношение  друг  к  другу,  умение 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 Формировать обобщающие понятия «игрушки», уточнить с детьми названия игрушек, способы игры с ними; научить выделять составные части, форму, цвет, материал. Активизировать словарь.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Сентябрь, 3, 4 неделя – Октябрь – 1,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 xml:space="preserve">Тема – Осень. </w:t>
            </w:r>
          </w:p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3BED"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 w:rsidRPr="00F63BED">
              <w:rPr>
                <w:rFonts w:ascii="Times New Roman" w:eastAsia="Times New Roman" w:hAnsi="Times New Roman" w:cs="Times New Roman"/>
                <w:b/>
              </w:rPr>
              <w:t>: овощи (сентябрь, 3 неделя), фрукты (сентябрь, 4 неделя), деревья, кустарники (октябрь, 1 неделя), перелетные птицы (октябрь, 2 неделя)</w:t>
            </w:r>
            <w:proofErr w:type="gramEnd"/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Расширять представления детей об осени (сезонные изменения в природе (становится холоднее, идут дожди, листья начинают изменять окраску и опадать, птицы улетают в теплые края), одежде людей (люди надевают теплые вещи), на участке детского сада). Знакомить с правилами безопасного поведения на природе. Побуждать детей устанав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ливать причинные связи: на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ступила осень, солнце греет слабо, дует сильный ветер, с деревьев опадают листья.  Знакомить с характерными особенностями осенних де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ревьев. Показать, что осе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нью листья деревьев меняют окраску. Учить различать листья по цвету (желтый, зе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леный, красный). 3накомить с осенним явлением природы – листопадом. Показать особенности строения деревьев (ствол, вет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ки, листья) Знакомить с характерными особенностями осенних де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ревьев. Показать, что осе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нью листья деревьев меняют окраску. Показать влияние солнеч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ного света и воды на рост де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 xml:space="preserve">ревьев, кустарников. Познакомить с плодами рябины. </w:t>
            </w:r>
            <w:r w:rsidRPr="00F63BED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замечать красоту осенней природы, вести наблюдение за погодой. Воспитывать бережное отношение к природе. </w:t>
            </w:r>
            <w:r w:rsidRPr="00F63BED">
              <w:rPr>
                <w:rFonts w:ascii="Times New Roman" w:eastAsia="Times New Roman" w:hAnsi="Times New Roman" w:cs="Times New Roman"/>
              </w:rPr>
              <w:t>Расширять представления детей о времени сбора урожая. Учить различать по внеш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нему виду и вкусу и называть овощи (огурец, помидор, мор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ковь, свекла). Расширять представление о выращивании овощных культур. Закреплять знания о фруктах: яблоках и грушах. Расширять представления о том, что осенью собирают фрукты. Учить: различать по внешнему ви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ду, вкусу, форме и называть</w:t>
            </w:r>
            <w:r w:rsidRPr="00F63BED">
              <w:rPr>
                <w:rFonts w:ascii="Times New Roman" w:eastAsia="Times New Roman" w:hAnsi="Times New Roman" w:cs="Times New Roman"/>
              </w:rPr>
              <w:br/>
              <w:t>яблоки и груши; Дать общее представление о птицах (голубь, ворона, во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робей).</w:t>
            </w:r>
            <w:r w:rsidRPr="00F63BED">
              <w:rPr>
                <w:rFonts w:ascii="Times New Roman" w:eastAsia="Times New Roman" w:hAnsi="Times New Roman" w:cs="Times New Roman"/>
              </w:rPr>
              <w:br/>
              <w:t>Учить узнавать пернатых по внешнему виду. Учить замечать, как птицы передвигаются (летают, ходят, прыгают, клюют корм, пьют воду из лужицы и т. д.) Расширять знания об особенностях поведения птиц осенью.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Октябрь – 3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Одежда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«одежда»; учить группировать одежду по сезонному признаку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lastRenderedPageBreak/>
              <w:t>Октябрь - 4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Обувь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Уточнить названия, назначение обуви, ее деталей; формировать представление о видах обуви соответственно времени года. Формировать обобщающие понятия «обуви»; учить группировать обувь по сезонному признаку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Ноябрь – 1, 2, 3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 xml:space="preserve">Тема: Я – человек. </w:t>
            </w:r>
            <w:proofErr w:type="spellStart"/>
            <w:r w:rsidRPr="00F63BED"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 w:rsidRPr="00F63BED">
              <w:rPr>
                <w:rFonts w:ascii="Times New Roman" w:eastAsia="Times New Roman" w:hAnsi="Times New Roman" w:cs="Times New Roman"/>
                <w:b/>
              </w:rPr>
              <w:t>: представление о себе (ноябрь, 1, 2, неделя), семья (ноябрь, 3 неделя)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63BED">
              <w:rPr>
                <w:rFonts w:ascii="Times New Roman" w:eastAsia="Times New Roman" w:hAnsi="Times New Roman" w:cs="Times New Roman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 умел  ходить,  говорить;  ел  из  бутылочки)  и  о  происшедших  с  ними изменениях  (сейчас  умеешь  правильно  вести  себя  за  столом,  рисовать, танцевать;</w:t>
            </w:r>
            <w:proofErr w:type="gramEnd"/>
            <w:r w:rsidRPr="00F63BED">
              <w:rPr>
                <w:rFonts w:ascii="Times New Roman" w:eastAsia="Times New Roman" w:hAnsi="Times New Roman" w:cs="Times New Roman"/>
              </w:rPr>
              <w:t xml:space="preserve"> знаешь «вежливые» слова). Развивать тендерные представления, формулировать умения называть свое имя, фамилию, имена членов семьи. Формировать начальные представления о здоровье, об организме и здоровом образе жизни. Формировать элементарные навыки ухода за своим лицом и телом. Формировать представле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ние о семье и своем месте в ней. Побуждать называть чле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нов семьи, род их занятий. Формировать представление о семье; умение называть членов семьи. Побуждать проявлять за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боту и любовь к родным. Воспитывать доброе от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 xml:space="preserve">ношение к родным и близким. 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Ноябрь –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Посуда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Продолжать формировать представление о посуде, её назначении, видах, из чего делают, способы обращения. Способствовать обогащению и развитию словаря.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Декабрь – 1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Мебель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pStyle w:val="c1"/>
              <w:rPr>
                <w:sz w:val="22"/>
                <w:szCs w:val="22"/>
              </w:rPr>
            </w:pPr>
            <w:r w:rsidRPr="00F63BED">
              <w:rPr>
                <w:sz w:val="22"/>
                <w:szCs w:val="22"/>
              </w:rPr>
              <w:t>Продолжать формировать представление о мебели, о её назначении, видах, частях, из чего делают, способы обращения. Способствовать обогащению и развитию словаря.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Декабрь - 2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Животные жарких стран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Познакомить детей с некоторыми животными жарких стран, с их внешними особенностями, образом жизни, повадками. Способствовать обогащению и развитию словаря.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Декабрь - 3, 4 неделя, январь – 1, 2, 3 неделя.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 xml:space="preserve">Тема: Зима. </w:t>
            </w:r>
            <w:proofErr w:type="spellStart"/>
            <w:proofErr w:type="gramStart"/>
            <w:r w:rsidRPr="00F63BED"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 w:rsidRPr="00F63BED">
              <w:rPr>
                <w:rFonts w:ascii="Times New Roman" w:eastAsia="Times New Roman" w:hAnsi="Times New Roman" w:cs="Times New Roman"/>
                <w:b/>
              </w:rPr>
              <w:t>: праздник Новый год (декабрь, 3, 4 неделя), зимние забавы (январь, 2 неделя), зимующие птицы (январь, 3 неделя), животные севера (январь, 4 неделя)</w:t>
            </w:r>
            <w:proofErr w:type="gramEnd"/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BED">
              <w:rPr>
                <w:rFonts w:ascii="Times New Roman" w:hAnsi="Times New Roman" w:cs="Times New Roman"/>
                <w:sz w:val="22"/>
                <w:szCs w:val="22"/>
              </w:rPr>
              <w:t>Формировать элементарные представления о зиме (сезонные изменения в природе, одежде людей, на участке детского сада). Дать представление о свой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ствах снега.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br/>
              <w:t>Показать особенности вет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реной погоды зимой, учить называть основные приметы зимнего периода. Знакомить с некоторыми особенностями поведения лесных зверей и птиц зимой.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Формировать желание подкармливать птиц зимой. Расширять представления о зимующих птицах. Обратить внимание на птиц, прилетающих к кор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мушке, закрепить названий птиц. Расширять представления о птицах: голубях, воронах, воробьях, синицах. Дать представление о снегире. Закреплять умение узна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воробья по внешнему виду. Учить наблюдать за повадка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ми птиц около кормушки. Продолжать знакомить с новогодним праздником. Прививать желание доставлять радость </w:t>
            </w:r>
            <w:proofErr w:type="gramStart"/>
            <w:r w:rsidRPr="00F63BED">
              <w:rPr>
                <w:rFonts w:ascii="Times New Roman" w:hAnsi="Times New Roman" w:cs="Times New Roman"/>
                <w:sz w:val="22"/>
                <w:szCs w:val="22"/>
              </w:rPr>
              <w:t>близким</w:t>
            </w:r>
            <w:proofErr w:type="gramEnd"/>
            <w:r w:rsidRPr="00F63BED">
              <w:rPr>
                <w:rFonts w:ascii="Times New Roman" w:hAnsi="Times New Roman" w:cs="Times New Roman"/>
                <w:sz w:val="22"/>
                <w:szCs w:val="22"/>
              </w:rPr>
              <w:t xml:space="preserve"> и благодарить за новогодние сюрпризы и подарки. Продолжать приобщать к русской праздничной культуре. Познакомить детей с некоторыми животными севера, с их характерными внешними признаками, особенностями поведения, образа жизни.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lastRenderedPageBreak/>
              <w:t>Январь - 5 неделя, Февраль – 1,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 xml:space="preserve">Тема: Мой дом. </w:t>
            </w:r>
            <w:proofErr w:type="spellStart"/>
            <w:r w:rsidRPr="00F63BED"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 w:rsidRPr="00F63BED">
              <w:rPr>
                <w:rFonts w:ascii="Times New Roman" w:eastAsia="Times New Roman" w:hAnsi="Times New Roman" w:cs="Times New Roman"/>
                <w:b/>
              </w:rPr>
              <w:t>: транспорт (январь, 5 неделя), профессии (февраль, 1, 2 неделя)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 xml:space="preserve">Познакомить с основными видами транспорта: </w:t>
            </w:r>
            <w:proofErr w:type="gramStart"/>
            <w:r w:rsidRPr="00F63BED">
              <w:rPr>
                <w:rFonts w:ascii="Times New Roman" w:eastAsia="Times New Roman" w:hAnsi="Times New Roman" w:cs="Times New Roman"/>
              </w:rPr>
              <w:t>воздуш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ный</w:t>
            </w:r>
            <w:proofErr w:type="gramEnd"/>
            <w:r w:rsidRPr="00F63BED">
              <w:rPr>
                <w:rFonts w:ascii="Times New Roman" w:eastAsia="Times New Roman" w:hAnsi="Times New Roman" w:cs="Times New Roman"/>
              </w:rPr>
              <w:t>, водный, наземный. Формировать умение дифференцировать транспорт по назначению: грузовой, пас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сажирский. Различать основные части транспорта: кузов, кабина, ко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 xml:space="preserve">леса, руль и т. д. Расширять представления детей о правилах дорожного движения: рассказать, что машины ездят по дороге (проезжей части), а пешеходы ходят по тротуару; светофор регулирует движения транспорта и пешеходов. Закрепить сигналы светофора (красный, желтый, зеленый). Напоминать, что дорогу можно переходить только </w:t>
            </w:r>
            <w:proofErr w:type="gramStart"/>
            <w:r w:rsidRPr="00F63BE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F63BED">
              <w:rPr>
                <w:rFonts w:ascii="Times New Roman" w:eastAsia="Times New Roman" w:hAnsi="Times New Roman" w:cs="Times New Roman"/>
              </w:rPr>
              <w:t xml:space="preserve"> взрослыми и только на зеленый сигнал светофора или по пешеходному переходу «Зебра», обозначенному белыми полосками.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 видом транспорта: «Скорая помощь» – едет по вызову к больным людям, «Пожарная машина» - едет тушить пожар. Воспитывать уважение к людям различных профессий. Продолжать знакомить с трудом близких взрослых. </w:t>
            </w:r>
            <w:proofErr w:type="gramStart"/>
            <w:r w:rsidRPr="00F63BED">
              <w:rPr>
                <w:rFonts w:ascii="Times New Roman" w:eastAsia="Times New Roman" w:hAnsi="Times New Roman" w:cs="Times New Roman"/>
              </w:rPr>
              <w:t>Знакомить с профессией людей ближайшего окружения: (медсестра, врач, повар, воспитатель, водитель, продавец, строитель), расширять и обогащать представления о трудовых действиях, результатах работы.</w:t>
            </w:r>
            <w:proofErr w:type="gramEnd"/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Февраль - 3 неделя</w:t>
            </w:r>
          </w:p>
        </w:tc>
      </w:tr>
      <w:tr w:rsidR="00F97092" w:rsidRPr="00F63BED" w:rsidTr="007C0953">
        <w:trPr>
          <w:trHeight w:val="313"/>
        </w:trPr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Армия</w:t>
            </w:r>
          </w:p>
        </w:tc>
      </w:tr>
      <w:tr w:rsidR="00F97092" w:rsidRPr="00F63BED" w:rsidTr="007C0953">
        <w:trPr>
          <w:trHeight w:val="238"/>
        </w:trPr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 xml:space="preserve">Познакомить детей с государственным праздником «день защитника Отечества», с военными профессиями. Воспитывать уважение к защитникам Отечества, гордость за свою Армию. Воспитывать любовь к Родине. Формировать первичные </w:t>
            </w:r>
            <w:proofErr w:type="spellStart"/>
            <w:r w:rsidRPr="00F63BED">
              <w:rPr>
                <w:rFonts w:ascii="Times New Roman" w:eastAsia="Times New Roman" w:hAnsi="Times New Roman" w:cs="Times New Roman"/>
              </w:rPr>
              <w:t>гендерные</w:t>
            </w:r>
            <w:proofErr w:type="spellEnd"/>
            <w:r w:rsidRPr="00F63BED">
              <w:rPr>
                <w:rFonts w:ascii="Times New Roman" w:eastAsia="Times New Roman" w:hAnsi="Times New Roman" w:cs="Times New Roman"/>
              </w:rPr>
              <w:t xml:space="preserve"> представления (воспитывать в мальчиках стремление быть сильными, смелыми, стать защитниками Родины).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Февраль –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Комнатные растения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Продолжать знакомить с названиями комнатных растений (1-2 контрастных по внешнему виду) за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креплять название частей. За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креплять умение поливать растения из лейки. Учить протирать листья влажной тряпочкой. Поддержи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вать интерес к комнатным растениям и желание ухажи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вать за ними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Март - 1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Мама.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Продолжать знакомить с государст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венным праздником - 8 Марта. Воспитывать доброе от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ношение к маме, бабушке, желание заботиться о них, за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щищать, помогать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Март – 2, 3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Знакомство с народной культурой, игрушками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Март - 4 неделя, апрель –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Весна. Сезонные изменения.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 xml:space="preserve">Продолжать  знакомить  с  характерными  особенностями  весенней  природы:  ярче  светит  солнце,  снег  начинает  таять,  становится рыхлым,  выросла  трава,  распустились  листья  на  деревьях, 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      </w:r>
            <w:proofErr w:type="gramStart"/>
            <w:r w:rsidRPr="00F63BE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63BED">
              <w:rPr>
                <w:rFonts w:ascii="Times New Roman" w:eastAsia="Times New Roman" w:hAnsi="Times New Roman" w:cs="Times New Roman"/>
              </w:rPr>
              <w:t xml:space="preserve"> облегченную. Показать, как сажают крупные семена цветочных растений и овощей на грядки. Воспитывать бережное отношение к природе, умение замечать красоту весенней природы. Формировать первичные представления о сезонных изменениях в природе.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Апрель –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Космос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работы: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B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Познакомить с праздни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ком - День космонавтики; профессиями - летчик, космо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softHyphen/>
              <w:t>навт.</w:t>
            </w:r>
            <w:r w:rsidRPr="00F63BED">
              <w:rPr>
                <w:rFonts w:ascii="Times New Roman" w:hAnsi="Times New Roman" w:cs="Times New Roman"/>
                <w:sz w:val="22"/>
                <w:szCs w:val="22"/>
              </w:rPr>
              <w:br/>
              <w:t>Воспитывать уважение к людям любой профессии.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Апрель – 3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Домашние животные, птицы.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Продолжать знакомить с характер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ными особенностями внешне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го вида, поведения, образа жизни домашних животных и их детенышей. Формировать навык сло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вообразования имен сущест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вительных, обозначающих детенышей животных. Расширить знания о домашних  птицах. Познакомить с особенностями жизни птиц у человека. Учить различать и называть домашних птиц и их детёнышей. Воспитывать любовь к домашним животным и птицам и же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лание проявлять о них заботу.</w:t>
            </w:r>
            <w:r w:rsidRPr="00F63BED">
              <w:rPr>
                <w:rStyle w:val="FontStyle217"/>
                <w:rFonts w:ascii="Times New Roman" w:eastAsia="Times New Roman" w:hAnsi="Times New Roman" w:cs="Times New Roman"/>
              </w:rPr>
              <w:t xml:space="preserve"> Продолжать расширять </w:t>
            </w:r>
            <w:r w:rsidRPr="00F63BED">
              <w:rPr>
                <w:rStyle w:val="FontStyle207"/>
                <w:rFonts w:ascii="Times New Roman" w:eastAsia="Times New Roman" w:hAnsi="Times New Roman" w:cs="Times New Roman"/>
              </w:rPr>
              <w:t xml:space="preserve"> элементарные представления о правильных способах взаимодействия с  животными и птицами (наблюдать за ними, не беспокоя их и не причиняя им вреда, кормить животных только с разрешения взрослых).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Апрель –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Дикие животные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Продолжать знакомить с дикими животными, с их некоторыми особенностями поведения, образа жизни. Формировать умение уз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навать, называть и различать особенности внешнего вида и образа жизни диких живот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ных и называть детенышей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Май – 1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День Победы.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pStyle w:val="100"/>
              <w:jc w:val="both"/>
              <w:rPr>
                <w:sz w:val="22"/>
                <w:szCs w:val="22"/>
              </w:rPr>
            </w:pPr>
            <w:r w:rsidRPr="00F63BED">
              <w:rPr>
                <w:sz w:val="22"/>
                <w:szCs w:val="22"/>
              </w:rPr>
              <w:t xml:space="preserve">Дать детям элементарные знания о праздники День Победы. Воспитывать чувство гордости и уважения к нашим </w:t>
            </w:r>
            <w:proofErr w:type="spellStart"/>
            <w:r w:rsidRPr="00F63BED">
              <w:rPr>
                <w:sz w:val="22"/>
                <w:szCs w:val="22"/>
              </w:rPr>
              <w:t>защитникам</w:t>
            </w:r>
            <w:proofErr w:type="gramStart"/>
            <w:r w:rsidRPr="00F63BED">
              <w:rPr>
                <w:sz w:val="22"/>
                <w:szCs w:val="22"/>
              </w:rPr>
              <w:t>.О</w:t>
            </w:r>
            <w:proofErr w:type="gramEnd"/>
            <w:r w:rsidRPr="00F63BED">
              <w:rPr>
                <w:sz w:val="22"/>
                <w:szCs w:val="22"/>
              </w:rPr>
              <w:t>существлять</w:t>
            </w:r>
            <w:proofErr w:type="spellEnd"/>
            <w:r w:rsidRPr="00F63BED">
              <w:rPr>
                <w:sz w:val="22"/>
                <w:szCs w:val="22"/>
              </w:rPr>
              <w:t xml:space="preserve">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Май – 2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Насекомые.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pStyle w:val="100"/>
              <w:jc w:val="both"/>
              <w:rPr>
                <w:sz w:val="22"/>
                <w:szCs w:val="22"/>
              </w:rPr>
            </w:pPr>
            <w:proofErr w:type="gramStart"/>
            <w:r w:rsidRPr="00F63BED">
              <w:rPr>
                <w:sz w:val="22"/>
                <w:szCs w:val="22"/>
              </w:rPr>
              <w:t>Расширять представления о насекомых (мухи, бабочки, жуки, божьи коровки, муравьи) Подвести к пониманию, что все насекомые живые: они дышат, двигаются, питаются.</w:t>
            </w:r>
            <w:proofErr w:type="gramEnd"/>
            <w:r w:rsidRPr="00F63BED">
              <w:rPr>
                <w:sz w:val="22"/>
                <w:szCs w:val="22"/>
              </w:rPr>
              <w:t xml:space="preserve"> Показать отличительные особенности насекомых</w:t>
            </w:r>
            <w:proofErr w:type="gramStart"/>
            <w:r w:rsidRPr="00F63BED">
              <w:rPr>
                <w:sz w:val="22"/>
                <w:szCs w:val="22"/>
              </w:rPr>
              <w:t xml:space="preserve"> У</w:t>
            </w:r>
            <w:proofErr w:type="gramEnd"/>
            <w:r w:rsidRPr="00F63BED">
              <w:rPr>
                <w:sz w:val="22"/>
                <w:szCs w:val="22"/>
              </w:rPr>
              <w:t>чить устанавливать отли</w:t>
            </w:r>
            <w:r w:rsidRPr="00F63BED">
              <w:rPr>
                <w:sz w:val="22"/>
                <w:szCs w:val="22"/>
              </w:rPr>
              <w:softHyphen/>
              <w:t>чия у бабочки и жука. У бабочки - яркие большие кры</w:t>
            </w:r>
            <w:r w:rsidRPr="00F63BED">
              <w:rPr>
                <w:sz w:val="22"/>
                <w:szCs w:val="22"/>
              </w:rPr>
              <w:softHyphen/>
              <w:t>лья, усики, хоботок. Бабочка ползает, летает. У жука - твер</w:t>
            </w:r>
            <w:r w:rsidRPr="00F63BED">
              <w:rPr>
                <w:sz w:val="22"/>
                <w:szCs w:val="22"/>
              </w:rPr>
              <w:softHyphen/>
              <w:t>дые крылья, жуки ползают и летают, жужжат. Формировать эмоциональную отзывчи</w:t>
            </w:r>
            <w:r w:rsidRPr="00F63BED">
              <w:rPr>
                <w:sz w:val="22"/>
                <w:szCs w:val="22"/>
              </w:rPr>
              <w:softHyphen/>
              <w:t>вость; желание наблюдать за насе</w:t>
            </w:r>
            <w:r w:rsidRPr="00F63BED">
              <w:rPr>
                <w:sz w:val="22"/>
                <w:szCs w:val="22"/>
              </w:rPr>
              <w:softHyphen/>
              <w:t>комыми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Май – 3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Мой город.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 xml:space="preserve">Дать первичные представления о Дне города. Воспитывать любовь к Родине. Формировать  интерес  к  малой  родине  и 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Май – 4 неделя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Тема: Рыбы.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BED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c>
          <w:tcPr>
            <w:tcW w:w="9571" w:type="dxa"/>
          </w:tcPr>
          <w:p w:rsidR="00F97092" w:rsidRPr="00F63BED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3BED">
              <w:rPr>
                <w:rFonts w:ascii="Times New Roman" w:eastAsia="Times New Roman" w:hAnsi="Times New Roman" w:cs="Times New Roman"/>
              </w:rPr>
              <w:t>Расширять знания о рыбках их строение, форма, цвет, места обитания. Дать элементарное представление об уходе за декора</w:t>
            </w:r>
            <w:r w:rsidRPr="00F63BED">
              <w:rPr>
                <w:rFonts w:ascii="Times New Roman" w:eastAsia="Times New Roman" w:hAnsi="Times New Roman" w:cs="Times New Roman"/>
              </w:rPr>
              <w:softHyphen/>
              <w:t>тивными рыбками. Формировать доброе отношение к окружающему миру.  Уточнить представления детей о рыбах речных и аквариумных, сравнивать.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Июнь – 1,2 неделя</w:t>
            </w:r>
          </w:p>
        </w:tc>
      </w:tr>
      <w:tr w:rsidR="00F97092" w:rsidRPr="00F63BED" w:rsidTr="007C0953">
        <w:trPr>
          <w:trHeight w:val="1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Тема: Лето. Сезонные изменения.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2C1">
              <w:rPr>
                <w:rFonts w:ascii="Times New Roman" w:eastAsia="Times New Roman" w:hAnsi="Times New Roman" w:cs="Times New Roman"/>
              </w:rPr>
              <w:t xml:space="preserve">Расширять представление детей о лете, о сезонных изменениях (сезонные изменения в природе, одежде людей, на участке детского сада). Расширять  представления  о  летних  изменениях  в  природе: жарко,  яркое  солнце,  цветут  растения,  люди  купаются,  летают  бабочки, появляются птенцы в гнездах. Закреплять знания о том, что летом созревают многие фрукты, овощи и ягоды. Продолжать закреплять элементарные представления о садовых и огородных растениях. </w:t>
            </w:r>
            <w:r w:rsidRPr="00CD62C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Формировать исследовательский и познавательный интерес в ходе экспериментирования с водой и песком. </w:t>
            </w:r>
            <w:proofErr w:type="gramStart"/>
            <w:r w:rsidRPr="00CD62C1">
              <w:rPr>
                <w:rFonts w:ascii="Times New Roman" w:eastAsia="Times New Roman" w:hAnsi="Times New Roman" w:cs="Times New Roman"/>
              </w:rPr>
              <w:t>Дать представления о свойствах воды (льется, переливается, нагревается, охлаждается), песка (сухой – рассыпается, влажный – лепится).</w:t>
            </w:r>
            <w:proofErr w:type="gramEnd"/>
            <w:r w:rsidRPr="00CD62C1">
              <w:rPr>
                <w:rFonts w:ascii="Times New Roman" w:eastAsia="Times New Roman" w:hAnsi="Times New Roman" w:cs="Times New Roman"/>
              </w:rPr>
              <w:t xml:space="preserve"> Воспитывать бережное отношение к природе, умение замечать красоту летней природы. 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lastRenderedPageBreak/>
              <w:t>Июнь – 3 неделя</w:t>
            </w:r>
          </w:p>
        </w:tc>
      </w:tr>
      <w:tr w:rsidR="00F97092" w:rsidRPr="00F63BED" w:rsidTr="007C0953">
        <w:trPr>
          <w:trHeight w:val="1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Тема: Солнце, воздух и вода</w:t>
            </w:r>
          </w:p>
        </w:tc>
      </w:tr>
      <w:tr w:rsidR="00F97092" w:rsidRPr="00F63BED" w:rsidTr="007C0953">
        <w:trPr>
          <w:trHeight w:val="1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2C1">
              <w:rPr>
                <w:rFonts w:ascii="Times New Roman" w:eastAsia="Times New Roman" w:hAnsi="Times New Roman" w:cs="Times New Roman"/>
              </w:rPr>
              <w:t>Способствовать расширению представлений о солнце, воздухе и воде,  о свойствах, о значении для человека. Помочь освоить значение солнца и воды в жизни и росте растений, в жизни животных. Помочь запомнить элементарные правила нахождения на солнце и воде.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Июнь – 4 неделя</w:t>
            </w:r>
          </w:p>
        </w:tc>
      </w:tr>
      <w:tr w:rsidR="00F97092" w:rsidRPr="00F63BED" w:rsidTr="007C0953">
        <w:trPr>
          <w:trHeight w:val="17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 xml:space="preserve">Тема: </w:t>
            </w:r>
            <w:proofErr w:type="gramStart"/>
            <w:r w:rsidRPr="00CD62C1">
              <w:rPr>
                <w:rFonts w:ascii="Times New Roman" w:eastAsia="Times New Roman" w:hAnsi="Times New Roman" w:cs="Times New Roman"/>
                <w:b/>
              </w:rPr>
              <w:t>Во</w:t>
            </w:r>
            <w:proofErr w:type="gramEnd"/>
            <w:r w:rsidRPr="00CD62C1">
              <w:rPr>
                <w:rFonts w:ascii="Times New Roman" w:eastAsia="Times New Roman" w:hAnsi="Times New Roman" w:cs="Times New Roman"/>
                <w:b/>
              </w:rPr>
              <w:t xml:space="preserve"> саду ли в огороде, в поле, на лугу</w:t>
            </w:r>
          </w:p>
        </w:tc>
      </w:tr>
      <w:tr w:rsidR="00F97092" w:rsidRPr="00F63BED" w:rsidTr="007C0953">
        <w:trPr>
          <w:trHeight w:val="7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1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2C1">
              <w:rPr>
                <w:rFonts w:ascii="Times New Roman" w:eastAsia="Times New Roman" w:hAnsi="Times New Roman" w:cs="Times New Roman"/>
              </w:rPr>
              <w:t>Учить наблюдать за первыми цветущими культурными растениями (тюльпаны, нар</w:t>
            </w:r>
            <w:r w:rsidRPr="00CD62C1">
              <w:rPr>
                <w:rFonts w:ascii="Times New Roman" w:eastAsia="Times New Roman" w:hAnsi="Times New Roman" w:cs="Times New Roman"/>
              </w:rPr>
              <w:softHyphen/>
              <w:t>циссы). Закрепить представление о строении цветка. Воспитывать бережное отношение к цветам, травянистым растениям. Познакомить с некоторыми цветущими травянистыми растениями (одуванчик, мать-и-мачеха и др.). Способствовать расширению представлений детей о растениях сада, огорода, луга. Познакомить детей с некоторыми ядовитыми растениями и правилами обращения с ними. Вызвать желание у детей помогать взрослым  по уходу за растениями огорода и цветника. Развивать умение любоваться красотой цветущей природы.</w:t>
            </w:r>
          </w:p>
        </w:tc>
      </w:tr>
      <w:tr w:rsidR="00F97092" w:rsidRPr="00F63BED" w:rsidTr="007C0953">
        <w:trPr>
          <w:trHeight w:val="1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Июнь – 5 неделя</w:t>
            </w:r>
          </w:p>
        </w:tc>
      </w:tr>
      <w:tr w:rsidR="00F97092" w:rsidRPr="00F63BED" w:rsidTr="007C0953">
        <w:trPr>
          <w:trHeight w:val="1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Тема: На улицах большого города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1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2C1">
              <w:rPr>
                <w:rFonts w:ascii="Times New Roman" w:eastAsia="Times New Roman" w:hAnsi="Times New Roman" w:cs="Times New Roman"/>
              </w:rPr>
              <w:t xml:space="preserve">Расширять  ориентировку  в 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Закрепить знания детей о транспорте, его назначении, о профессиях. </w:t>
            </w:r>
          </w:p>
        </w:tc>
      </w:tr>
      <w:tr w:rsidR="00F97092" w:rsidRPr="00F63BED" w:rsidTr="007C0953">
        <w:trPr>
          <w:trHeight w:val="1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Июль – 1 неделя</w:t>
            </w:r>
          </w:p>
        </w:tc>
      </w:tr>
      <w:tr w:rsidR="00F97092" w:rsidRPr="00F63BED" w:rsidTr="007C0953">
        <w:trPr>
          <w:trHeight w:val="13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Тема: Удивительный мир насекомых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1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hd w:val="clear" w:color="auto" w:fill="FFFFFF"/>
              <w:tabs>
                <w:tab w:val="left" w:leader="underscore" w:pos="7022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62C1">
              <w:rPr>
                <w:rFonts w:ascii="Times New Roman" w:eastAsia="Times New Roman" w:hAnsi="Times New Roman" w:cs="Times New Roman"/>
                <w:spacing w:val="-4"/>
              </w:rPr>
              <w:t>Познакомить детей с  разнообразным миром насекомых. Заинтересовать детей средой обитания насекомых. Способствовать воспитанию безопасного общения с насекомым. Способствовать формированию у детей бережного отношения к живой природе</w:t>
            </w:r>
          </w:p>
        </w:tc>
      </w:tr>
      <w:tr w:rsidR="00F97092" w:rsidRPr="00F63BED" w:rsidTr="007C0953">
        <w:trPr>
          <w:trHeight w:val="1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Июль – 2 неделя</w:t>
            </w:r>
          </w:p>
        </w:tc>
      </w:tr>
      <w:tr w:rsidR="00F97092" w:rsidRPr="00F63BED" w:rsidTr="007C0953">
        <w:trPr>
          <w:trHeight w:val="9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Тема: Братья наши меньшие</w:t>
            </w:r>
          </w:p>
        </w:tc>
      </w:tr>
      <w:tr w:rsidR="00F97092" w:rsidRPr="00F63BED" w:rsidTr="007C0953">
        <w:trPr>
          <w:trHeight w:val="12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2C1"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F97092" w:rsidRPr="00F63BED" w:rsidTr="007C0953">
        <w:trPr>
          <w:trHeight w:val="9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CD62C1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D62C1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имеющиеся представления детей о домашних и диких животных,  птицах. </w:t>
            </w:r>
            <w:r w:rsidRPr="00CD62C1">
              <w:rPr>
                <w:rFonts w:ascii="Times New Roman" w:eastAsia="Times New Roman" w:hAnsi="Times New Roman" w:cs="Times New Roman"/>
              </w:rPr>
              <w:t xml:space="preserve">Показать детям связь изменений в неживой природе и  жизни животных, </w:t>
            </w:r>
            <w:proofErr w:type="spellStart"/>
            <w:r w:rsidRPr="00CD62C1">
              <w:rPr>
                <w:rFonts w:ascii="Times New Roman" w:eastAsia="Times New Roman" w:hAnsi="Times New Roman" w:cs="Times New Roman"/>
              </w:rPr>
              <w:t>птиц</w:t>
            </w:r>
            <w:proofErr w:type="gramStart"/>
            <w:r w:rsidRPr="00CD62C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D62C1">
              <w:rPr>
                <w:rFonts w:ascii="Times New Roman" w:eastAsia="Times New Roman" w:hAnsi="Times New Roman" w:cs="Times New Roman"/>
              </w:rPr>
              <w:t>пособствовать</w:t>
            </w:r>
            <w:proofErr w:type="spellEnd"/>
            <w:r w:rsidRPr="00CD62C1">
              <w:rPr>
                <w:rFonts w:ascii="Times New Roman" w:eastAsia="Times New Roman" w:hAnsi="Times New Roman" w:cs="Times New Roman"/>
              </w:rPr>
              <w:t xml:space="preserve"> развитию  у детей ответственности  перед животными, птицами  и формировать бережное отношение  и правила осторожного поведения с ними.</w:t>
            </w:r>
          </w:p>
        </w:tc>
      </w:tr>
    </w:tbl>
    <w:p w:rsidR="00473C8F" w:rsidRDefault="00473C8F" w:rsidP="00F9709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97092" w:rsidRDefault="00F97092" w:rsidP="00F97092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970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-Календарно-тематическое планирование (</w:t>
      </w:r>
      <w:proofErr w:type="spellStart"/>
      <w:r w:rsidRPr="00F970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нод</w:t>
      </w:r>
      <w:proofErr w:type="spellEnd"/>
      <w:r w:rsidRPr="00F970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и совместная деятельность)</w:t>
      </w: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Сентябрь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5"/>
        <w:gridCol w:w="2090"/>
        <w:gridCol w:w="1931"/>
        <w:gridCol w:w="4829"/>
      </w:tblGrid>
      <w:tr w:rsidR="00F97092" w:rsidRPr="001408B0" w:rsidTr="007C0953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</w:t>
            </w:r>
            <w:r w:rsidRPr="001408B0">
              <w:rPr>
                <w:rFonts w:ascii="Times New Roman" w:hAnsi="Times New Roman" w:cs="Times New Roman"/>
              </w:rPr>
              <w:br/>
              <w:t>целевые ориентиры дошкольного образования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Детский сад и его сотрудники </w:t>
            </w:r>
            <w:r w:rsidRPr="001408B0">
              <w:rPr>
                <w:rFonts w:ascii="Times New Roman" w:hAnsi="Times New Roman" w:cs="Times New Roman"/>
              </w:rPr>
              <w:br/>
            </w:r>
            <w:r w:rsidRPr="001408B0">
              <w:rPr>
                <w:rFonts w:ascii="Times New Roman" w:hAnsi="Times New Roman" w:cs="Times New Roman"/>
              </w:rPr>
              <w:lastRenderedPageBreak/>
              <w:t>(представления о ближайшей окружающей среде).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Рисование любимых игрушек </w:t>
            </w:r>
            <w:r w:rsidRPr="001408B0">
              <w:rPr>
                <w:rFonts w:ascii="Times New Roman" w:hAnsi="Times New Roman" w:cs="Times New Roman"/>
              </w:rPr>
              <w:br/>
              <w:t>(по выбору детей)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Овладевает основными способами деятельности, проявляет инициативу и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самостоятельность в разных видах деятельности – игре, общении, познавательно-исследовательской, изобразительной; проявляет любознательность, интерес к произведениям детской литературы; активно взаимодействует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со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 (формирование элементарных математических представлений). Физическое развитие. Речевое развитие. Социально-коммуникативное развитие (ребенок в семье и сообществе, социализация)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Геометрические фигуры </w:t>
            </w:r>
            <w:r w:rsidRPr="001408B0">
              <w:rPr>
                <w:rFonts w:ascii="Times New Roman" w:hAnsi="Times New Roman" w:cs="Times New Roman"/>
              </w:rPr>
              <w:br/>
              <w:t>(круг, квадрат, треугольник).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Режим дня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установкой положительного отношения к миру, другим людям, семье и самому себе; проявляет умение слышать других и стремление быть понятым другими; достаточно хорошо владеет устной речью, может выражать свои мысли и желания; обладает элементарными представлениями из области математики; подвижен, вынослив, владеет основными движениями; проявляет стремление к получению знаний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Жизнь в детском саду.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Лепка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Чебурашки</w:t>
            </w:r>
            <w:proofErr w:type="spell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Эмоционально отзывается на изобразительную деятельность; может использовать речь для выражения своих мыслей, чувств и желаний, построения речевого высказывания в ситуации общения; у ребенка развита крупная и мелкая моторика; умеет подчиняться разным правилам и социальным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 (конструктивно-модельная деятельность). Физическое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Модель детского сада – конструирование из строительного материала.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Комплекс упражнений «Веселые </w:t>
            </w:r>
            <w:r w:rsidRPr="001408B0">
              <w:rPr>
                <w:rFonts w:ascii="Times New Roman" w:hAnsi="Times New Roman" w:cs="Times New Roman"/>
              </w:rPr>
              <w:lastRenderedPageBreak/>
              <w:t>ребята»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Овладевает основными способами деятельности, проявляет инициативу и самостоятельность в разных видах деятельности – игре, общении, физической культуре, конструировании; обладает развитым воображением, которое реализует в разных видах деятельности; различает условную и реальную ситуации; может </w:t>
            </w:r>
            <w:r w:rsidRPr="001408B0">
              <w:rPr>
                <w:rFonts w:ascii="Times New Roman" w:hAnsi="Times New Roman" w:cs="Times New Roman"/>
              </w:rPr>
              <w:lastRenderedPageBreak/>
              <w:t>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Рассказ В. Осеевой «Сторож».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«Если добрый ты…»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Б. Савельева, сл. М.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Знаком с произведениями детской литературы; эмоционально отзывается на музыкальные произведения, художественное слово; обладает установкой положительного отношения к разным видам труда; способен договариваться, учитывать интересы и чувства других, сопереживать неудачам и радоваться успехам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развитие: ознакомление с миром природы. Художественно-эстетическое развитие: рисование.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Сезонные наблюдения (ранняя осень).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тему «Осень в лесу»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Проявляет инициативу и самостоятельность в различных видах деятельности – игре, общении, познавательно-исследовательской, изобразительной; способен сотрудничать и выполнять как лидерские, так и исполнительские функции совместной деятельности; владеет разными формами и видами игры; интересуется причинно-следственными связями, пытается самостоятельно придумывать объяснения явлениям природы; склонен наблюдать</w:t>
            </w:r>
            <w:proofErr w:type="gramEnd"/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развитие: формирование элементарных математических представлений.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формы (прямоугольник).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сверстникам; обладает элементарными представлениями из области математики; имеет первичные ценностные представления о том, «что такое хорошо и что такое плохо»; способен к волевым усилиям; подвижен, вынослив, может контролировать свои движения и соблюдать правила в совместных играх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Ранняя осень.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осеннего дерева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Достаточно хорошо владеет устной речью, может использовать речь для построения речевого высказывания – рассказа о ранней осени; проявляет интерес к продуктивной деятельности (лепка); эмоционально откликается на красоту окружающего мира, изобразительную деятельность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Аппликация «Букет в вазе».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Игра «Что нам осень  принесла?»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интерес к продуктивной (аппликации), изобразительной </w:t>
            </w:r>
            <w:r w:rsidRPr="001408B0">
              <w:rPr>
                <w:rFonts w:ascii="Times New Roman" w:hAnsi="Times New Roman" w:cs="Times New Roman"/>
              </w:rPr>
              <w:lastRenderedPageBreak/>
              <w:t>деятельности, к окружающему миру природы, с интересом участвует в сезонных наблюдениях; способен выбирать себе род занятий, участников по совместной деятельности; активно взаимодействует со сверстниками, участвует в совместных играх; умеет выражать и отстаивать свою позицию по рассматриваемым вопросам; подвижен, владеет основными движениями; обладает элементарными представлениями из области живой природы</w:t>
            </w:r>
            <w:proofErr w:type="gramEnd"/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развитие: приобщение к художественной литературе. Художественно-эстетическое развитие: музыкальная деятельность.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</w:t>
            </w:r>
            <w:r w:rsidRPr="001408B0">
              <w:rPr>
                <w:rFonts w:ascii="Times New Roman" w:hAnsi="Times New Roman" w:cs="Times New Roman"/>
              </w:rPr>
              <w:br/>
              <w:t>Н. Сладкова «Осень на пороге».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Песня «Осень»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сл. И.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Мазнина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отзывчивость к художественному слову, песням, рассматриванию картинок; эмоционально откликается на различные виды деятельности, литературно-художественные произведения; обладает начальными представлениями о природе; знаком с детской литературой; открыт новому, проявляет стремление к получению знаний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развитие: ознакомление с предметным окружением.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Игрушки.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любимой игрушки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Интересуется окружающими предметами и активно действует с ними; эмоционально вовлечен в действия с игрушками; стремится проявлять настойчивость в достижении целей; владеет простейшими навыками самообслуживания; стремится проявлять самостоятельность в игровом поведении; знает названия окружающих предметов и игрушек; проявляет интерес к изобразительной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развитие: формирование элементарных математических представлений.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Числа 1, 2. Геометрические фигуры.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Игровой комплекс развивающих </w:t>
            </w:r>
            <w:r w:rsidRPr="001408B0">
              <w:rPr>
                <w:rFonts w:ascii="Times New Roman" w:hAnsi="Times New Roman" w:cs="Times New Roman"/>
              </w:rPr>
              <w:lastRenderedPageBreak/>
              <w:t>движений «Лягушата»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Стремится проявлять настойчивость в достижении результатов своих действий, осваивать различные виды движений (прыжки, перешагивание, лазанье, бег и пр.); с интересом участвует в подвижных играх с простым содержанием, несложными </w:t>
            </w:r>
            <w:r w:rsidRPr="001408B0">
              <w:rPr>
                <w:rFonts w:ascii="Times New Roman" w:hAnsi="Times New Roman" w:cs="Times New Roman"/>
              </w:rPr>
              <w:lastRenderedPageBreak/>
              <w:t>имитационными движениями, характерными основному игровому персонажу – лягушонку; эмоционально откликается на игровой комплекс, предложенный взрослым, принимает игровую задачу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игрушки.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пирамидки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Владеет активной речью, вовлеченной в общение; может обращаться с вопросами и просьбами, понимает речь взрослых; знает названия окружающих предметов и игрушек; проявляет интерес к продуктивной деятельности (лепка); эмоционально откликается на игру, предложенную взрослым, принимает игровую задачу; стремится проявлять настойчивость в достижении результата своих действий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Бумажная лягушка.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Упражнения «Мяч», «</w:t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Мат-решки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Имеет первичные представления об элементарных правилах поведения в детском саду и старается соблюдать их; проявляет интерес к совместным играм небольшими группами; речь становится полноценным средством общения с другими детьми; проявляет интерес к продуктивной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развитие: музыкальная деятельность.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Играем вместе.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Музыкальная композиция «Болезнь куклы»</w:t>
            </w:r>
            <w:r w:rsidRPr="001408B0">
              <w:rPr>
                <w:rFonts w:ascii="Times New Roman" w:hAnsi="Times New Roman" w:cs="Times New Roman"/>
              </w:rPr>
              <w:br/>
              <w:t>(из «Детского альбома» П. И. Чайковского)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общении; способен выбирать себе род занятий, участников по совместной деятельности; проявляет интерес к песням, музыкальным произведениям, рассматриванию картинок к ним; стремится двигаться под музыку; эмоционально вовлечен в действия с игрушками, откликается на различные произведения культуры и искусства</w:t>
            </w:r>
            <w:proofErr w:type="gramEnd"/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развитие: ознакомление с миром природы. </w:t>
            </w:r>
            <w:r w:rsidRPr="001408B0">
              <w:rPr>
                <w:rFonts w:ascii="Times New Roman" w:hAnsi="Times New Roman" w:cs="Times New Roman"/>
              </w:rPr>
              <w:lastRenderedPageBreak/>
              <w:t>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Овощи.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тему «Любимый овощ»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интерес к окружающему миру природы, с интересом участвует в сезонных наблюдениях; стремится к общению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со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взрослыми и активно подражает им в </w:t>
            </w:r>
            <w:r w:rsidRPr="001408B0">
              <w:rPr>
                <w:rFonts w:ascii="Times New Roman" w:hAnsi="Times New Roman" w:cs="Times New Roman"/>
              </w:rPr>
              <w:lastRenderedPageBreak/>
              <w:t>действиях; проявляет любознательность, задает вопросы взрослым и сверстникам; проявляет интерес к изобразительной и продуктивной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развитие: формирование элементарных математических представлений.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Геометрическая фигура «овал». Счет до 2.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Игры с мячом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Владеет активной речью, включенной в общение; знает названия окружающих предметов и игрушек, их формы; эмоционально откликается на игру, предложенную взрослым, принимает игровую ситуацию; умеет играть рядом со сверстниками, не мешая им; с интересом участвует в подвижных играх с простым содержанием, несложными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овощей.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овощей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интерес к стихам, загадкам об овощах, рассматриванию картинок, к продуктивной деятельности (лепка), к окружающему миру природы, с интересом участвует в сезонных наблюдениях; стремится проявлять настойчивость в достижении результатов своих действий 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Аппликация «Овощи на </w:t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та-релке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Комплекс упражнений «Овощи на грядке»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Русская народная сказка «Мужик и медведь».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Игры с пением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lastRenderedPageBreak/>
        <w:t>Октябрь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2093"/>
        <w:gridCol w:w="1603"/>
        <w:gridCol w:w="4868"/>
      </w:tblGrid>
      <w:tr w:rsidR="00F97092" w:rsidRPr="001408B0" w:rsidTr="007C0953">
        <w:trPr>
          <w:tblHeader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 области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Фрукты.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тему «Любимые фрукты»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инициативу и самостоятельность в разных видах деятельности, активно взаимодействует со сверстниками и взрослыми, участвует в совместных играх, проявляет умение слышать других и стремление быть понятым другими,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Счет до 2. Порядковые числительные, геометрические фигуры.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Комплекс упражнений «Яблоко»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фруктов.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фруктов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культурными средствами, способами деятельности,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играх, умеет использовать речь для выражения своих мыслей, развита мелкая моторика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Фруктовый ларек.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Комплекс упражнений «Апельсин»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сада, развита крупная моторика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</w:t>
            </w:r>
            <w:r w:rsidRPr="001408B0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Сказка «Как варить компот».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Песня «Колхозный </w:t>
            </w:r>
            <w:r w:rsidRPr="001408B0">
              <w:rPr>
                <w:rFonts w:ascii="Times New Roman" w:hAnsi="Times New Roman" w:cs="Times New Roman"/>
              </w:rPr>
              <w:lastRenderedPageBreak/>
              <w:t>сад»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интерес к сказке; эмоционально откликается на художественное и музыкальное произведение; проявляет интерес к продуктивной деятельности; владеет активной речью, включенной в </w:t>
            </w:r>
            <w:r w:rsidRPr="001408B0">
              <w:rPr>
                <w:rFonts w:ascii="Times New Roman" w:hAnsi="Times New Roman" w:cs="Times New Roman"/>
              </w:rPr>
              <w:lastRenderedPageBreak/>
              <w:t>общение; может обращаться с вопросами и просьбами, понимает речь взрослых</w:t>
            </w:r>
          </w:p>
        </w:tc>
      </w:tr>
      <w:tr w:rsidR="00F97092" w:rsidRPr="001408B0" w:rsidTr="007C0953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Семья.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тему «Моя семья»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2" w:lineRule="auto"/>
              <w:ind w:right="30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Имеет первичные представления о себе, семье, традиционных семейных ценностях, проявляет уважение к старшим и заботу о младших, обладает начальными знаниями о себе, о социальном мире, в котором он живет, проявляет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</w:t>
            </w:r>
            <w:proofErr w:type="gramEnd"/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Образование числа 3. Цифра 3. Порядковый счет до 2.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Прыжки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семьи. Помощь по дому.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Цветок для мамы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Эмоционально отзывается на изобразительную деятельность, может использовать речь для выражения собственных мыслей, чувств, желаний, развита мелкая моторика, умеет подчиняться разным правилам и нормам жизни в детском саду, проявляет ответственность за начатое дело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 «Щенок».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Комплекс упражнений «Ловкие ножки»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Физическое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Помощь родителям.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Колыбельная песня «Баю-бай»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М. Красина, сл. </w:t>
            </w:r>
            <w:r w:rsidRPr="001408B0">
              <w:rPr>
                <w:rFonts w:ascii="Times New Roman" w:hAnsi="Times New Roman" w:cs="Times New Roman"/>
              </w:rPr>
              <w:lastRenderedPageBreak/>
              <w:t>М. Черной)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развита мелкая моторика, проявляет уважение к старшим, проявляет уважение к жизни</w:t>
            </w:r>
          </w:p>
        </w:tc>
      </w:tr>
      <w:tr w:rsidR="00F97092" w:rsidRPr="001408B0" w:rsidTr="007C0953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3-я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Золотая осень. Октябрь.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тему «Лес в октябре»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Эмоционально отзывается на красоту окружающего мира, произведения народного и профессионального искусства, обладает установкой положительного отношения к миру, к разным видам труда, другим людям и самому себе, обладает чувством собственного достоинства, развита мелкая моторика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Куб. Счет в пределах 3.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Подвижно-речевые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Изменения в природе в октябре.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Красная рябина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и неживой природы, владеет устной речью, может выражать свои мысли и желания, использовать речь для выражения своих мыслей, чувств и желаний,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к волевым усилиям, может следовать социальным нормам поведения и правилам в разных видах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Дерево.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движениями, может контролировать свои движения и управлять ими, эмоционально отзывается на красоту окружающего мира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</w:t>
            </w:r>
            <w:r w:rsidRPr="001408B0">
              <w:rPr>
                <w:rFonts w:ascii="Times New Roman" w:hAnsi="Times New Roman" w:cs="Times New Roman"/>
              </w:rPr>
              <w:br/>
              <w:t>В. Осеевой «Синие листья».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Танец с осенними листочками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2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Знаком с произведением детской литературы, обладает установкой положительного отношения к миру, проявляет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другими, обладает развитым воображением, которое реализуется в разных видах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Мебель.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Рисование на тему «Ковер»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Владеет активной речью, включенной в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общение; знает названия предметов мебели, эмоционально откликается на игру, предложенную взрослым, принимает игровую задачу, умеет играть рядом со сверстниками, не мешая им, проявляет интерес к изобразительной деятельности 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Счет в пределах 3.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2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инициативу и самостоятельность в разных видах деятельности – игре, общении, подвижен,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со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мебели. Оборудование комнаты.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стола, стула, кровати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</w:t>
            </w:r>
            <w:proofErr w:type="gramEnd"/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«Коврик».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движениями, проявляет интерес к продуктивной деятельности</w:t>
            </w:r>
          </w:p>
        </w:tc>
      </w:tr>
      <w:tr w:rsidR="00F97092" w:rsidRPr="001408B0" w:rsidTr="007C0953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Новая квартира.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Игра с пением «Веселая девочка Таня»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А. Филиппенко, сл. Н. </w:t>
            </w:r>
            <w:proofErr w:type="spellStart"/>
            <w:r w:rsidRPr="001408B0">
              <w:rPr>
                <w:rFonts w:ascii="Times New Roman" w:hAnsi="Times New Roman" w:cs="Times New Roman"/>
              </w:rPr>
              <w:lastRenderedPageBreak/>
              <w:t>Кукловской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и Р. Борисовой)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Умеет играть рядом со сверстниками, не мешая им; проявляет интерес к продуктивной деятельности; владеет простейшими навыками самообслуживания; стремится проявлять самостоятельность в поведении; проявляет навыки опрятности, участвует в театрализованных играх</w:t>
            </w:r>
          </w:p>
        </w:tc>
      </w:tr>
    </w:tbl>
    <w:p w:rsidR="00F97092" w:rsidRPr="001408B0" w:rsidRDefault="00F97092" w:rsidP="00F9709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Ноябрь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2"/>
        <w:gridCol w:w="2090"/>
        <w:gridCol w:w="1551"/>
        <w:gridCol w:w="4812"/>
      </w:tblGrid>
      <w:tr w:rsidR="00F97092" w:rsidRPr="001408B0" w:rsidTr="007C0953">
        <w:trPr>
          <w:tblHeader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Деревья.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Рисование </w:t>
            </w:r>
            <w:r w:rsidRPr="001408B0">
              <w:rPr>
                <w:rFonts w:ascii="Times New Roman" w:hAnsi="Times New Roman" w:cs="Times New Roman"/>
              </w:rPr>
              <w:br/>
              <w:t>листьев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Интересуется окружающими предметами и активно действует с ними; владеет активной речью, включенной в общение; может обращаться с вопросами и просьбами, понимает речь взрослых; проявляет интерес к продуктивной деятельности, навыки опрятности, отрицательное отношение к грубости, жадности, 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Шар. Порядковый счет до 3.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Комплекс упражнений </w:t>
            </w:r>
            <w:r w:rsidRPr="001408B0">
              <w:rPr>
                <w:rFonts w:ascii="Times New Roman" w:hAnsi="Times New Roman" w:cs="Times New Roman"/>
              </w:rPr>
              <w:br/>
              <w:t>«Деревья»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Познавательное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Описание </w:t>
            </w:r>
            <w:r w:rsidRPr="001408B0">
              <w:rPr>
                <w:rFonts w:ascii="Times New Roman" w:hAnsi="Times New Roman" w:cs="Times New Roman"/>
              </w:rPr>
              <w:br/>
              <w:t>деревьев.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березы и елочки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умеет подчиняться разным правилам и нормам жизни в детском саду; проявляет ответственность </w:t>
            </w:r>
            <w:r w:rsidRPr="001408B0">
              <w:rPr>
                <w:rFonts w:ascii="Times New Roman" w:hAnsi="Times New Roman" w:cs="Times New Roman"/>
              </w:rPr>
              <w:br/>
              <w:t>за начатое дело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Аппликация «Бабочка».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Овладевает основными способами деятельности, проявляет инициативу, самостоятельность в игре, общении, физической культуре, конструировании; </w:t>
            </w:r>
            <w:r w:rsidRPr="001408B0">
              <w:rPr>
                <w:rFonts w:ascii="Times New Roman" w:hAnsi="Times New Roman" w:cs="Times New Roman"/>
              </w:rPr>
              <w:lastRenderedPageBreak/>
              <w:t>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Русская народная сказка «</w:t>
            </w:r>
            <w:proofErr w:type="spellStart"/>
            <w:r w:rsidRPr="001408B0">
              <w:rPr>
                <w:rFonts w:ascii="Times New Roman" w:hAnsi="Times New Roman" w:cs="Times New Roman"/>
              </w:rPr>
              <w:t>Дурак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и береза».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Песня «Ива»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сл. И.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Посуда.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желания, способен к принятию собственных решений, опираясь на свои знания и умения в различных видах деятельности</w:t>
            </w:r>
            <w:proofErr w:type="gramEnd"/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Число и цифра 4. Порядковый счет до 3. Геометрические фигуры.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Познавательное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Описание посуды.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Чашка,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</w:t>
            </w:r>
            <w:r w:rsidRPr="001408B0">
              <w:rPr>
                <w:rFonts w:ascii="Times New Roman" w:hAnsi="Times New Roman" w:cs="Times New Roman"/>
              </w:rPr>
              <w:lastRenderedPageBreak/>
              <w:t>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Стаканчик.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Игра 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инициативу и самостоятельность в разных видах деятельности – игре, общении,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со сверстниками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Помощь </w:t>
            </w:r>
            <w:r w:rsidRPr="001408B0">
              <w:rPr>
                <w:rFonts w:ascii="Times New Roman" w:hAnsi="Times New Roman" w:cs="Times New Roman"/>
              </w:rPr>
              <w:br/>
              <w:t>по дому.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Танец с ложками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себе, о социальном мире, в котором он живет, проявляет уважение к старшим и заботу о младших, эмоционально отзывается на произведения народного искусства (музыку, танцы), проявляет умение слышать других и стремление быть понятым другими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Поздняя осень.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Паучок и рябиновая ветка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</w:t>
            </w:r>
            <w:r w:rsidRPr="001408B0">
              <w:rPr>
                <w:rFonts w:ascii="Times New Roman" w:hAnsi="Times New Roman" w:cs="Times New Roman"/>
              </w:rPr>
              <w:br/>
              <w:t>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 xml:space="preserve">Речевое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Счет в пределах 4. Порядковый счет до 4. Геометрические фигуры.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</w:t>
            </w:r>
            <w:r w:rsidRPr="001408B0">
              <w:rPr>
                <w:rFonts w:ascii="Times New Roman" w:hAnsi="Times New Roman" w:cs="Times New Roman"/>
              </w:rPr>
              <w:lastRenderedPageBreak/>
              <w:t>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Поздняя осень.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Овощи на зиму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 «Береза».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Ноябрь.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«Дождик»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сл. </w:t>
            </w:r>
            <w:r w:rsidRPr="001408B0">
              <w:rPr>
                <w:rFonts w:ascii="Times New Roman" w:hAnsi="Times New Roman" w:cs="Times New Roman"/>
              </w:rPr>
              <w:br/>
              <w:t>Н. Френкель)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эмоционально отзывается на произведения искусства (музыку, танцы), проявляет умение слышать других и стремление быть понятым другими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Профессии.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Дорога для автомобиля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Геометрические фигуры. Счет </w:t>
            </w:r>
            <w:r w:rsidRPr="001408B0">
              <w:rPr>
                <w:rFonts w:ascii="Times New Roman" w:hAnsi="Times New Roman" w:cs="Times New Roman"/>
              </w:rPr>
              <w:br/>
            </w:r>
            <w:r w:rsidRPr="001408B0">
              <w:rPr>
                <w:rFonts w:ascii="Times New Roman" w:hAnsi="Times New Roman" w:cs="Times New Roman"/>
              </w:rPr>
              <w:lastRenderedPageBreak/>
              <w:t>до 4.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</w:t>
            </w:r>
            <w:r w:rsidRPr="001408B0">
              <w:rPr>
                <w:rFonts w:ascii="Times New Roman" w:hAnsi="Times New Roman" w:cs="Times New Roman"/>
              </w:rPr>
              <w:lastRenderedPageBreak/>
              <w:t>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профессий.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Пирожное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330" w:lineRule="exact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Шапочка из бумаги.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Упражнения 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330" w:lineRule="exact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развита крупная моторика</w:t>
            </w:r>
          </w:p>
        </w:tc>
      </w:tr>
      <w:tr w:rsidR="00F97092" w:rsidRPr="001408B0" w:rsidTr="007C0953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Стихотворение С. Михалкова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«А что у  вас?».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Этюд-драматизация «Барабанщик»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Декабрь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5"/>
        <w:gridCol w:w="2090"/>
        <w:gridCol w:w="1931"/>
        <w:gridCol w:w="4829"/>
      </w:tblGrid>
      <w:tr w:rsidR="00F97092" w:rsidRPr="001408B0" w:rsidTr="007C0953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Номер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Планируемые результаты – целевые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1-я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Наземный транспорт.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Машина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Геометрические фигуры. Ориентирование в пространстве. Счет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до 4.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транспорта.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Грузовик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Поезд.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330" w:lineRule="exact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общении;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различает </w:t>
            </w:r>
            <w:proofErr w:type="gramStart"/>
            <w:r w:rsidRPr="001408B0">
              <w:rPr>
                <w:rFonts w:ascii="Times New Roman" w:hAnsi="Times New Roman" w:cs="Times New Roman"/>
              </w:rPr>
              <w:t>условную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и реальную ситуации,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Физическое развитие. Художественно-</w:t>
            </w:r>
            <w:r w:rsidRPr="001408B0">
              <w:rPr>
                <w:rFonts w:ascii="Times New Roman" w:hAnsi="Times New Roman" w:cs="Times New Roman"/>
              </w:rPr>
              <w:lastRenderedPageBreak/>
              <w:t>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«Рассказ о маленьком автомобильчике» </w:t>
            </w:r>
            <w:r w:rsidRPr="001408B0">
              <w:rPr>
                <w:rFonts w:ascii="Times New Roman" w:hAnsi="Times New Roman" w:cs="Times New Roman"/>
              </w:rPr>
              <w:br/>
              <w:t>Л. Берга.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lastRenderedPageBreak/>
              <w:t>•  Песня «Паровозик»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К. Влаха, сл. Н.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Алпаровой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Водный и воздушный транспорт.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Пароход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330" w:lineRule="exact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Цифра 5.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транспорта.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Самолет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Кораблик </w:t>
            </w:r>
            <w:r w:rsidRPr="001408B0">
              <w:rPr>
                <w:rFonts w:ascii="Times New Roman" w:hAnsi="Times New Roman" w:cs="Times New Roman"/>
              </w:rPr>
              <w:br/>
              <w:t xml:space="preserve">из скорлупы </w:t>
            </w:r>
            <w:r w:rsidRPr="001408B0">
              <w:rPr>
                <w:rFonts w:ascii="Times New Roman" w:hAnsi="Times New Roman" w:cs="Times New Roman"/>
              </w:rPr>
              <w:br/>
              <w:t>ореха.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Физическое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Русская народная сказка «Кораблик».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«Необычайный </w:t>
            </w:r>
            <w:r w:rsidRPr="001408B0">
              <w:rPr>
                <w:rFonts w:ascii="Times New Roman" w:hAnsi="Times New Roman" w:cs="Times New Roman"/>
              </w:rPr>
              <w:lastRenderedPageBreak/>
              <w:t>самолет»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Крупа-Шушариной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</w:t>
            </w:r>
            <w:r w:rsidRPr="001408B0">
              <w:rPr>
                <w:rFonts w:ascii="Times New Roman" w:hAnsi="Times New Roman" w:cs="Times New Roman"/>
              </w:rPr>
              <w:br/>
              <w:t xml:space="preserve">сл. О.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Крупенчук-Вознесенской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3-я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Правила дорожного движения.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Светофор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общении; различает условную и реальную ситуации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Счет до 5. Цифра 5.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Познавательное развитие. Социально-коммуникативное развитие. Речевое развитие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Поведение на дороге и в транспорте.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Машина у светофора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Светофор и машины.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себе, о социальном мире, в котором он живет, эмоционально отзывается на произведения народного искусства (музыку, танцы), проявляет умение слышать других и стремление быть понятым другими;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Светик-трехцветик</w:t>
            </w:r>
            <w:proofErr w:type="spellEnd"/>
            <w:r w:rsidRPr="001408B0">
              <w:rPr>
                <w:rFonts w:ascii="Times New Roman" w:hAnsi="Times New Roman" w:cs="Times New Roman"/>
              </w:rPr>
              <w:t>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«Я по городу иду» </w:t>
            </w:r>
            <w:r w:rsidRPr="001408B0">
              <w:rPr>
                <w:rFonts w:ascii="Times New Roman" w:hAnsi="Times New Roman" w:cs="Times New Roman"/>
              </w:rPr>
              <w:br/>
            </w:r>
            <w:r w:rsidRPr="001408B0">
              <w:rPr>
                <w:rFonts w:ascii="Times New Roman" w:hAnsi="Times New Roman" w:cs="Times New Roman"/>
              </w:rPr>
              <w:lastRenderedPageBreak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Перескокова</w:t>
            </w:r>
            <w:proofErr w:type="spellEnd"/>
            <w:r w:rsidRPr="001408B0">
              <w:rPr>
                <w:rFonts w:ascii="Times New Roman" w:hAnsi="Times New Roman" w:cs="Times New Roman"/>
              </w:rPr>
              <w:t>, сл. Т. Антоновой)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4-я неделя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Праздник «Новый год».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Нарядная елка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сотрудничать и выполнять как лидерские, так и 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Счет до 5.  Понятия:  </w:t>
            </w:r>
            <w:proofErr w:type="gramStart"/>
            <w:r w:rsidRPr="001408B0">
              <w:rPr>
                <w:rFonts w:ascii="Times New Roman" w:hAnsi="Times New Roman" w:cs="Times New Roman"/>
                <w:i/>
                <w:iCs/>
              </w:rPr>
              <w:t>низкий</w:t>
            </w:r>
            <w:proofErr w:type="gramEnd"/>
            <w:r w:rsidRPr="001408B0">
              <w:rPr>
                <w:rFonts w:ascii="Times New Roman" w:hAnsi="Times New Roman" w:cs="Times New Roman"/>
                <w:i/>
                <w:iCs/>
              </w:rPr>
              <w:t xml:space="preserve"> – высокий, длинный – короткий</w:t>
            </w:r>
            <w:r w:rsidRPr="001408B0">
              <w:rPr>
                <w:rFonts w:ascii="Times New Roman" w:hAnsi="Times New Roman" w:cs="Times New Roman"/>
              </w:rPr>
              <w:t>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Новый год.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Новогодние </w:t>
            </w:r>
            <w:r w:rsidRPr="001408B0">
              <w:rPr>
                <w:rFonts w:ascii="Times New Roman" w:hAnsi="Times New Roman" w:cs="Times New Roman"/>
              </w:rPr>
              <w:br/>
              <w:t>подарки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сотрудничать и выполнять как лидерские, так и 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Гирлянда.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  <w:r w:rsidRPr="001408B0">
              <w:rPr>
                <w:rFonts w:ascii="Times New Roman" w:hAnsi="Times New Roman" w:cs="Times New Roman"/>
              </w:rPr>
              <w:br/>
              <w:t xml:space="preserve">с движениями 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 предметном мире, эмоционально отзывается на выполнение физических упражнений, проявляет умение слышать других и стремление быть понятым другими; развита крупная моторика,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</w:t>
            </w:r>
          </w:p>
        </w:tc>
      </w:tr>
      <w:tr w:rsidR="00F97092" w:rsidRPr="001408B0" w:rsidTr="007C0953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Рассказ Л. Воронковой  «Как елку наряжали».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«К нам приходит Новый год»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1408B0">
              <w:rPr>
                <w:rFonts w:ascii="Times New Roman" w:hAnsi="Times New Roman" w:cs="Times New Roman"/>
              </w:rPr>
              <w:t>, сл. З. Петровой)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Январь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5"/>
        <w:gridCol w:w="2090"/>
        <w:gridCol w:w="1931"/>
        <w:gridCol w:w="4829"/>
      </w:tblGrid>
      <w:tr w:rsidR="00F97092" w:rsidRPr="001408B0" w:rsidTr="007C0953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Зима.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Зимние узоры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rPr>
          <w:trHeight w:val="286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Счет до 5. Порядковый счет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до 5. Сравнение предметов по ширине и длине.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Составление рассказа по картинке.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Снег на деревьях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Владеет устной речью, может выражать свои мысли и желания, использовать речь для выражения своих мыслей, чувств и желаний </w:t>
            </w:r>
            <w:r w:rsidRPr="001408B0">
              <w:rPr>
                <w:rFonts w:ascii="Times New Roman" w:hAnsi="Times New Roman" w:cs="Times New Roman"/>
              </w:rPr>
              <w:lastRenderedPageBreak/>
              <w:t>об окружающем мире, проявляет стремления к получению знаний, положительной мотивации к обучению в школе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Дворец Снежной королевы.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движениями. Подвижные 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Русская народная сказка «Мороз и заяц».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Музыкальная композиция «Вальс снежных хлопьев» из балета «Щелкунчик» П. Чайковского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Зимние забавы.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Снеговик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проявляет стремления к получению знаний, положительной мотивации к обучению в школе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Геометрические фигуры. Порядковый счет до 5. Понятия: </w:t>
            </w:r>
            <w:r w:rsidRPr="001408B0">
              <w:rPr>
                <w:rFonts w:ascii="Times New Roman" w:hAnsi="Times New Roman" w:cs="Times New Roman"/>
                <w:i/>
                <w:iCs/>
              </w:rPr>
              <w:t xml:space="preserve">тоньше– </w:t>
            </w:r>
            <w:proofErr w:type="gramStart"/>
            <w:r w:rsidRPr="001408B0">
              <w:rPr>
                <w:rFonts w:ascii="Times New Roman" w:hAnsi="Times New Roman" w:cs="Times New Roman"/>
                <w:i/>
                <w:iCs/>
              </w:rPr>
              <w:t>то</w:t>
            </w:r>
            <w:proofErr w:type="gramEnd"/>
            <w:r w:rsidRPr="001408B0">
              <w:rPr>
                <w:rFonts w:ascii="Times New Roman" w:hAnsi="Times New Roman" w:cs="Times New Roman"/>
                <w:i/>
                <w:iCs/>
              </w:rPr>
              <w:t>лще</w:t>
            </w:r>
            <w:r w:rsidRPr="001408B0">
              <w:rPr>
                <w:rFonts w:ascii="Times New Roman" w:hAnsi="Times New Roman" w:cs="Times New Roman"/>
              </w:rPr>
              <w:t>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Составление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рассказа.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снеговика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Достаточно хорошо владеет устной речью, </w:t>
            </w:r>
            <w:r w:rsidRPr="001408B0">
              <w:rPr>
                <w:rFonts w:ascii="Times New Roman" w:hAnsi="Times New Roman" w:cs="Times New Roman"/>
              </w:rPr>
              <w:lastRenderedPageBreak/>
              <w:t>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открыт новому, то есть проявляет стремления к получению знаний, положительной мотивации к дальнейшему обучению в школе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«Снеговик».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Н.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Калининой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«Про снежный колобок».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«Песня снеговика» Ю.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Энтина</w:t>
            </w:r>
            <w:proofErr w:type="spell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Одежда, обувь, головные уборы.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Перчатка с узором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эмоционально отзывается на красоту окружающего мира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 xml:space="preserve">Речевое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Счет до 5. Геометрические фигуры. Понятия: </w:t>
            </w:r>
            <w:r w:rsidRPr="001408B0">
              <w:rPr>
                <w:rFonts w:ascii="Times New Roman" w:hAnsi="Times New Roman" w:cs="Times New Roman"/>
                <w:i/>
                <w:iCs/>
              </w:rPr>
              <w:t xml:space="preserve">больше – меньше, короче </w:t>
            </w:r>
            <w:r w:rsidRPr="001408B0">
              <w:rPr>
                <w:rFonts w:ascii="Times New Roman" w:hAnsi="Times New Roman" w:cs="Times New Roman"/>
                <w:i/>
                <w:iCs/>
              </w:rPr>
              <w:lastRenderedPageBreak/>
              <w:t>– длиннее</w:t>
            </w:r>
            <w:r w:rsidRPr="001408B0">
              <w:rPr>
                <w:rFonts w:ascii="Times New Roman" w:hAnsi="Times New Roman" w:cs="Times New Roman"/>
              </w:rPr>
              <w:t>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</w:t>
            </w:r>
            <w:r w:rsidRPr="001408B0">
              <w:rPr>
                <w:rFonts w:ascii="Times New Roman" w:hAnsi="Times New Roman" w:cs="Times New Roman"/>
              </w:rPr>
              <w:lastRenderedPageBreak/>
              <w:t>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Познавательное развитие. Социально-коммуникативное развитие.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одежды. Игра «Одень куклу».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Головные уборы: шляпа, шапка, кепка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Головной убор.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Эстафеты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Рассказ В. Карасевой «Оля пришла в  садик».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Песня «Сапожки скачут по дорожке»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>А. Филиппенко, сл. Т. Волгиной)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Книги.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Рисование на основе силуэта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</w:t>
            </w:r>
            <w:r w:rsidRPr="001408B0">
              <w:rPr>
                <w:rFonts w:ascii="Times New Roman" w:hAnsi="Times New Roman" w:cs="Times New Roman"/>
              </w:rPr>
              <w:lastRenderedPageBreak/>
              <w:t>Геометрические фигуры.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Двигательные упражнения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</w:t>
            </w:r>
            <w:r w:rsidRPr="001408B0">
              <w:rPr>
                <w:rFonts w:ascii="Times New Roman" w:hAnsi="Times New Roman" w:cs="Times New Roman"/>
              </w:rPr>
              <w:lastRenderedPageBreak/>
              <w:t>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Игра-викторина.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Любимый сказочный герой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«Лягушонок».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Сказка В. Даля «</w:t>
            </w:r>
            <w:proofErr w:type="gramStart"/>
            <w:r w:rsidRPr="001408B0">
              <w:rPr>
                <w:rFonts w:ascii="Times New Roman" w:hAnsi="Times New Roman" w:cs="Times New Roman"/>
              </w:rPr>
              <w:t>Лиса-лапотница</w:t>
            </w:r>
            <w:proofErr w:type="gramEnd"/>
            <w:r w:rsidRPr="001408B0">
              <w:rPr>
                <w:rFonts w:ascii="Times New Roman" w:hAnsi="Times New Roman" w:cs="Times New Roman"/>
              </w:rPr>
              <w:t>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Музыкально-</w:t>
            </w:r>
            <w:proofErr w:type="gramStart"/>
            <w:r w:rsidRPr="001408B0">
              <w:rPr>
                <w:rFonts w:ascii="Times New Roman" w:hAnsi="Times New Roman" w:cs="Times New Roman"/>
              </w:rPr>
              <w:t>ритмическое упражнение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«Лиса и зайцы» под музыку </w:t>
            </w:r>
            <w:r w:rsidRPr="001408B0"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Майкапара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«В садике»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Февраль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2076"/>
        <w:gridCol w:w="1935"/>
        <w:gridCol w:w="4821"/>
      </w:tblGrid>
      <w:tr w:rsidR="00F97092" w:rsidRPr="001408B0" w:rsidTr="007C0953">
        <w:trPr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1-я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Дикие животные.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Ежик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Счет до 5. Выше – ниже.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Упражнения.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зверей.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Заяц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«Белка».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Centered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</w:t>
            </w:r>
            <w:r w:rsidRPr="001408B0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Русская народная сказка «Лиса, волк и медведь». </w:t>
            </w:r>
          </w:p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Песня «Заинька пушистый»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</w:t>
            </w:r>
            <w:r w:rsidRPr="001408B0">
              <w:rPr>
                <w:rFonts w:ascii="Times New Roman" w:hAnsi="Times New Roman" w:cs="Times New Roman"/>
              </w:rPr>
              <w:lastRenderedPageBreak/>
              <w:t>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Домашние животные.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Кошка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Геометрические фигуры. Длинный –  </w:t>
            </w:r>
            <w:r w:rsidRPr="001408B0">
              <w:rPr>
                <w:rFonts w:ascii="Times New Roman" w:hAnsi="Times New Roman" w:cs="Times New Roman"/>
              </w:rPr>
              <w:br/>
              <w:t xml:space="preserve">короткий,  </w:t>
            </w:r>
            <w:r w:rsidRPr="001408B0">
              <w:rPr>
                <w:rFonts w:ascii="Times New Roman" w:hAnsi="Times New Roman" w:cs="Times New Roman"/>
              </w:rPr>
              <w:br/>
              <w:t>выше – ниже. Счет до 5.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животных. Рассказ по картинкам.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Лепка лошадки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Собачка из бумаги.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Мордовская народная сказка «Как собака друга искала».</w:t>
            </w:r>
          </w:p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Песня «Кошечка»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В. Витлина, </w:t>
            </w:r>
            <w:r w:rsidRPr="001408B0">
              <w:rPr>
                <w:rFonts w:ascii="Times New Roman" w:hAnsi="Times New Roman" w:cs="Times New Roman"/>
              </w:rPr>
              <w:br/>
              <w:t>сл. Н. Найденовой)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Домашние питомцы.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Петушок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Сравнение предметов по ширине и длине. Счет до 5.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домашних птиц.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Корзинка с яйцами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</w:t>
            </w:r>
            <w:r w:rsidRPr="001408B0">
              <w:rPr>
                <w:rFonts w:ascii="Times New Roman" w:hAnsi="Times New Roman" w:cs="Times New Roman"/>
              </w:rPr>
              <w:lastRenderedPageBreak/>
              <w:t>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Аппликация </w:t>
            </w:r>
            <w:r w:rsidRPr="001408B0">
              <w:rPr>
                <w:rFonts w:ascii="Times New Roman" w:hAnsi="Times New Roman" w:cs="Times New Roman"/>
              </w:rPr>
              <w:lastRenderedPageBreak/>
              <w:t>«Цыпленок».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Овладевает основными способами </w:t>
            </w:r>
            <w:r w:rsidRPr="001408B0">
              <w:rPr>
                <w:rFonts w:ascii="Times New Roman" w:hAnsi="Times New Roman" w:cs="Times New Roman"/>
              </w:rPr>
              <w:lastRenderedPageBreak/>
              <w:t>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Русская народная сказка «Петушок и бобовое зернышко».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Игра-драматизация «Утки и волк»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День защитника Отечества.</w:t>
            </w:r>
          </w:p>
          <w:p w:rsidR="00F97092" w:rsidRPr="001408B0" w:rsidRDefault="00F97092" w:rsidP="007C095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Танк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6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Счет до 5.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Беседа о профессиях.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Вертолет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330" w:lineRule="exact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</w:t>
            </w:r>
            <w:r w:rsidRPr="001408B0">
              <w:rPr>
                <w:rFonts w:ascii="Times New Roman" w:hAnsi="Times New Roman" w:cs="Times New Roman"/>
              </w:rPr>
              <w:lastRenderedPageBreak/>
              <w:t>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Бинокль.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Рассказ В. Бороздина «Звездолетчики».</w:t>
            </w:r>
          </w:p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Музыкальная игра «Самолеты»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>М. Магиденко)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Март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2076"/>
        <w:gridCol w:w="1935"/>
        <w:gridCol w:w="4821"/>
      </w:tblGrid>
      <w:tr w:rsidR="00F97092" w:rsidRPr="001408B0" w:rsidTr="007C0953">
        <w:trPr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Номер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Весна.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Признаки весны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Геометрические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фигуры. Ориентирование  в пространстве. Счет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до 5.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</w:t>
            </w:r>
            <w:r w:rsidRPr="001408B0">
              <w:rPr>
                <w:rFonts w:ascii="Times New Roman" w:hAnsi="Times New Roman" w:cs="Times New Roman"/>
              </w:rPr>
              <w:lastRenderedPageBreak/>
              <w:t>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весны.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Птица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Кораблик.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движениями, склонен наблюдать, экспериментировать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Сказка </w:t>
            </w:r>
            <w:r w:rsidRPr="001408B0">
              <w:rPr>
                <w:rFonts w:ascii="Times New Roman" w:hAnsi="Times New Roman" w:cs="Times New Roman"/>
              </w:rPr>
              <w:br/>
              <w:t>Н. Сладкова «Медведь  и  солнце».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Украинская народная песня «Ах, весна»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Забота о маме.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Ваза с цветами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2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</w:t>
            </w:r>
            <w:r w:rsidRPr="001408B0">
              <w:rPr>
                <w:rFonts w:ascii="Times New Roman" w:hAnsi="Times New Roman" w:cs="Times New Roman"/>
              </w:rPr>
              <w:lastRenderedPageBreak/>
              <w:t>желания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Геометрические фигуры. Счет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до 5. Ориентирование в пространстве.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Подготовка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к празднику.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Кувшинчик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52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Открытка.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Произведение С. Прокофьевой «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Сказка про маму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».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«Мамочка моя»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Перескокова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сл. </w:t>
            </w:r>
            <w:r w:rsidRPr="001408B0">
              <w:rPr>
                <w:rFonts w:ascii="Times New Roman" w:hAnsi="Times New Roman" w:cs="Times New Roman"/>
              </w:rPr>
              <w:br/>
              <w:t>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Художественно-эстетическое развитие. Речевое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Цветы.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Трава и цветы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на лужайке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Счет до 5.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цветов.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Тюльпан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Цветок тюл</w:t>
            </w:r>
            <w:proofErr w:type="gramStart"/>
            <w:r w:rsidRPr="001408B0">
              <w:rPr>
                <w:rFonts w:ascii="Times New Roman" w:hAnsi="Times New Roman" w:cs="Times New Roman"/>
              </w:rPr>
              <w:t>ь-</w:t>
            </w:r>
            <w:proofErr w:type="gramEnd"/>
            <w:r w:rsidRPr="001408B0">
              <w:rPr>
                <w:rFonts w:ascii="Times New Roman" w:hAnsi="Times New Roman" w:cs="Times New Roman"/>
              </w:rPr>
              <w:br/>
              <w:t>пана.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В.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Вангели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«Подснежники».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Этюд-драматизация «Подснежники» (из цикла «Времена года» П. Чайковского)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Птицы.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Снегирь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Обладает элементарными представлениями </w:t>
            </w:r>
            <w:r w:rsidRPr="001408B0">
              <w:rPr>
                <w:rFonts w:ascii="Times New Roman" w:hAnsi="Times New Roman" w:cs="Times New Roman"/>
              </w:rPr>
              <w:lastRenderedPageBreak/>
              <w:t>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Счет до 5. Конус.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Описание птиц. Составление рассказа по картинкам. 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Дерево с кормушками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об окружающем мире, проявляет интерес к рассматриванию картинок,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проявляет умение слышать других и стремление быть понятым другими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«Совенок».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Физические упражнения.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 xml:space="preserve">Художественно-эстетическое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Сказка В. Осеевой «Сороки».</w:t>
            </w:r>
          </w:p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•  Песня «Ласточка»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Перескокова</w:t>
            </w:r>
            <w:proofErr w:type="spellEnd"/>
            <w:r w:rsidRPr="001408B0">
              <w:rPr>
                <w:rFonts w:ascii="Times New Roman" w:hAnsi="Times New Roman" w:cs="Times New Roman"/>
              </w:rPr>
              <w:t>, сл. 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F97092" w:rsidRPr="001408B0" w:rsidRDefault="00F97092" w:rsidP="00F97092">
      <w:pPr>
        <w:pStyle w:val="ParagraphStyle"/>
        <w:spacing w:line="252" w:lineRule="auto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Апрель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5"/>
        <w:gridCol w:w="2090"/>
        <w:gridCol w:w="1948"/>
        <w:gridCol w:w="4812"/>
      </w:tblGrid>
      <w:tr w:rsidR="00F97092" w:rsidRPr="001408B0" w:rsidTr="007C0953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Насекомые.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Бабочка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Конус.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Описание насекомых.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«Божья коровка»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Физическое развитие. Речевое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Пчелка из бумаги.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</w:t>
            </w:r>
            <w:r w:rsidRPr="001408B0">
              <w:rPr>
                <w:rFonts w:ascii="Times New Roman" w:hAnsi="Times New Roman" w:cs="Times New Roman"/>
              </w:rPr>
              <w:lastRenderedPageBreak/>
              <w:t>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Сказка Д.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Биссета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«Кузнечик Денди».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«Про меня и муравья»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Абелян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сл. В.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Степового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Ящерица.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незаконченного рисунка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1408B0">
              <w:rPr>
                <w:rFonts w:ascii="Times New Roman" w:hAnsi="Times New Roman" w:cs="Times New Roman"/>
              </w:rPr>
              <w:br/>
              <w:t>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Геометрическая фигура – цилиндр. Сравнение предметов по ширине.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Познавательное развитие.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Социально-коммуника-тивное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Черепаха.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Фигурка черепашки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Черепаха из бумаги.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Подвижные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развитие. Физическое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Произведение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«Сказка о перевернутой черепахе».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Заучивание </w:t>
            </w:r>
            <w:r w:rsidRPr="001408B0">
              <w:rPr>
                <w:rFonts w:ascii="Times New Roman" w:hAnsi="Times New Roman" w:cs="Times New Roman"/>
              </w:rPr>
              <w:br/>
              <w:t xml:space="preserve">«Песенки львенка и черепахи»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>Г. Гладкова, сл. С. Козлова)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Комнатные растения.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Фиалка в горшке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1408B0">
              <w:rPr>
                <w:rFonts w:ascii="Times New Roman" w:hAnsi="Times New Roman" w:cs="Times New Roman"/>
              </w:rPr>
              <w:br/>
              <w:t>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 xml:space="preserve">Речевое развитие. Социально-коммуникативное </w:t>
            </w:r>
            <w:r w:rsidRPr="001408B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Геометрические фигуры. Сравнивание предметов по ширине и высоте.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</w:t>
            </w:r>
            <w:r w:rsidRPr="001408B0">
              <w:rPr>
                <w:rFonts w:ascii="Times New Roman" w:hAnsi="Times New Roman" w:cs="Times New Roman"/>
              </w:rPr>
              <w:lastRenderedPageBreak/>
              <w:t>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комнатных растений.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Фиалка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1408B0">
              <w:rPr>
                <w:rFonts w:ascii="Times New Roman" w:hAnsi="Times New Roman" w:cs="Times New Roman"/>
              </w:rPr>
              <w:br/>
              <w:t>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Букет роз.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движениями, может контролировать свои движения и управлять ими, развита крупная моторика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Чтение стихотворения В.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Паспалеевой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«Лесная фиалка».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 xml:space="preserve">•  Песня «Незаметная фиалка» </w:t>
            </w:r>
            <w:r w:rsidRPr="001408B0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Крупа-Шушариной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, </w:t>
            </w:r>
            <w:r w:rsidRPr="001408B0">
              <w:rPr>
                <w:rFonts w:ascii="Times New Roman" w:hAnsi="Times New Roman" w:cs="Times New Roman"/>
              </w:rPr>
              <w:br/>
              <w:t xml:space="preserve">сл. О.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Крупенчук-Вознесенской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</w:t>
            </w:r>
            <w:r w:rsidRPr="001408B0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Моя страна.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Мой город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</w:t>
            </w:r>
            <w:r w:rsidRPr="001408B0">
              <w:rPr>
                <w:rFonts w:ascii="Times New Roman" w:hAnsi="Times New Roman" w:cs="Times New Roman"/>
              </w:rPr>
              <w:lastRenderedPageBreak/>
              <w:t>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Познавательное развитие. Физическое развитие. </w:t>
            </w:r>
            <w:r w:rsidRPr="001408B0">
              <w:rPr>
                <w:rFonts w:ascii="Times New Roman" w:hAnsi="Times New Roman" w:cs="Times New Roman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Пирамида. Время суток.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коротким шнуром  («косичкой»)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</w:t>
            </w:r>
            <w:proofErr w:type="gramStart"/>
            <w:r w:rsidRPr="001408B0">
              <w:rPr>
                <w:rFonts w:ascii="Times New Roman" w:hAnsi="Times New Roman" w:cs="Times New Roman"/>
              </w:rPr>
              <w:t>о-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Моя страна.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Сказочные герои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Аппликация «Башня».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«косичкой»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</w:t>
            </w:r>
            <w:proofErr w:type="gramStart"/>
            <w:r w:rsidRPr="001408B0">
              <w:rPr>
                <w:rFonts w:ascii="Times New Roman" w:hAnsi="Times New Roman" w:cs="Times New Roman"/>
              </w:rPr>
              <w:t>о-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Рассказ А. Гайдара «Поход».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Песня «Моя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408B0">
              <w:rPr>
                <w:rFonts w:ascii="Times New Roman" w:hAnsi="Times New Roman" w:cs="Times New Roman"/>
              </w:rPr>
              <w:t>Россия» (муз.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gramStart"/>
            <w:r w:rsidRPr="001408B0">
              <w:rPr>
                <w:rFonts w:ascii="Times New Roman" w:hAnsi="Times New Roman" w:cs="Times New Roman"/>
              </w:rPr>
              <w:t xml:space="preserve">Г. Струве, сл. </w:t>
            </w:r>
            <w:r w:rsidRPr="001408B0">
              <w:rPr>
                <w:rFonts w:ascii="Times New Roman" w:hAnsi="Times New Roman" w:cs="Times New Roman"/>
              </w:rPr>
              <w:br/>
              <w:t>Н. Соловьевой)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проявляет стремление к получению знаний, </w:t>
            </w:r>
            <w:proofErr w:type="gramStart"/>
            <w:r w:rsidRPr="001408B0">
              <w:rPr>
                <w:rFonts w:ascii="Times New Roman" w:hAnsi="Times New Roman" w:cs="Times New Roman"/>
              </w:rPr>
              <w:t>подвижен</w:t>
            </w:r>
            <w:proofErr w:type="gramEnd"/>
            <w:r w:rsidRPr="001408B0">
              <w:rPr>
                <w:rFonts w:ascii="Times New Roman" w:hAnsi="Times New Roman" w:cs="Times New Roman"/>
              </w:rPr>
              <w:t>, вынослив, владеет основными движениями</w:t>
            </w:r>
          </w:p>
        </w:tc>
      </w:tr>
    </w:tbl>
    <w:p w:rsidR="00F97092" w:rsidRPr="001408B0" w:rsidRDefault="00F97092" w:rsidP="00F97092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F97092" w:rsidRPr="001408B0" w:rsidRDefault="00F97092" w:rsidP="00F9709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1408B0">
        <w:rPr>
          <w:rFonts w:ascii="Times New Roman" w:hAnsi="Times New Roman" w:cs="Times New Roman"/>
          <w:b/>
          <w:bCs/>
          <w:spacing w:val="45"/>
        </w:rPr>
        <w:t>Май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5"/>
        <w:gridCol w:w="2090"/>
        <w:gridCol w:w="1948"/>
        <w:gridCol w:w="4812"/>
      </w:tblGrid>
      <w:tr w:rsidR="00F97092" w:rsidRPr="001408B0" w:rsidTr="007C0953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Pr="001408B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/</w:t>
            </w:r>
            <w:proofErr w:type="spellStart"/>
            <w:r w:rsidRPr="001408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Реализуемые </w:t>
            </w:r>
            <w:r w:rsidRPr="001408B0">
              <w:rPr>
                <w:rFonts w:ascii="Times New Roman" w:hAnsi="Times New Roman" w:cs="Times New Roman"/>
              </w:rPr>
              <w:br/>
              <w:t>образовательные</w:t>
            </w:r>
            <w:r w:rsidRPr="001408B0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Планируемые результаты – целевые </w:t>
            </w:r>
            <w:r w:rsidRPr="001408B0">
              <w:rPr>
                <w:rFonts w:ascii="Times New Roman" w:hAnsi="Times New Roman" w:cs="Times New Roman"/>
              </w:rPr>
              <w:br/>
              <w:t>ориентиры дошкольного образования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Москва.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Звезды Кремля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неживой природе,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Части суток.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с гимнастической палкой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Москвы. Твой город.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Карусель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Мой двор.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</w:t>
            </w:r>
            <w:r w:rsidRPr="001408B0">
              <w:rPr>
                <w:rFonts w:ascii="Times New Roman" w:hAnsi="Times New Roman" w:cs="Times New Roman"/>
              </w:rPr>
              <w:lastRenderedPageBreak/>
              <w:t>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•  Рассказ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Л. Толстого </w:t>
            </w:r>
            <w:r w:rsidRPr="001408B0">
              <w:rPr>
                <w:rFonts w:ascii="Times New Roman" w:hAnsi="Times New Roman" w:cs="Times New Roman"/>
              </w:rPr>
              <w:lastRenderedPageBreak/>
              <w:t>«Хотела галка пить…».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«Пляска с султанчиком» </w:t>
            </w:r>
            <w:r w:rsidRPr="001408B0">
              <w:rPr>
                <w:rFonts w:ascii="Times New Roman" w:hAnsi="Times New Roman" w:cs="Times New Roman"/>
              </w:rPr>
              <w:br/>
              <w:t xml:space="preserve">(украинская народная мелодия в обработке </w:t>
            </w:r>
            <w:r w:rsidRPr="001408B0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Знает произведения литературного творчества; эмоционально отзывается на </w:t>
            </w:r>
            <w:r w:rsidRPr="001408B0">
              <w:rPr>
                <w:rFonts w:ascii="Times New Roman" w:hAnsi="Times New Roman" w:cs="Times New Roman"/>
              </w:rPr>
              <w:lastRenderedPageBreak/>
              <w:t xml:space="preserve">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День Победы.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Военная техника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tabs>
                <w:tab w:val="left" w:pos="660"/>
              </w:tabs>
              <w:spacing w:line="264" w:lineRule="auto"/>
              <w:ind w:right="30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Сравнивание предметов.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Л. Кассиля «Памятник советскому солдату».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Вертолет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Самолет из бумаги.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Овладевает основными способами деятельности, проявляет инициативу, самостоятельность в игре, общении, </w:t>
            </w:r>
            <w:r w:rsidRPr="001408B0">
              <w:rPr>
                <w:rFonts w:ascii="Times New Roman" w:hAnsi="Times New Roman" w:cs="Times New Roman"/>
              </w:rPr>
              <w:lastRenderedPageBreak/>
              <w:t>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Рассказ </w:t>
            </w:r>
            <w:r w:rsidRPr="001408B0">
              <w:rPr>
                <w:rFonts w:ascii="Times New Roman" w:hAnsi="Times New Roman" w:cs="Times New Roman"/>
              </w:rPr>
              <w:br/>
              <w:t>Н. Сладкова «</w:t>
            </w:r>
            <w:proofErr w:type="gramStart"/>
            <w:r w:rsidRPr="001408B0">
              <w:rPr>
                <w:rFonts w:ascii="Times New Roman" w:hAnsi="Times New Roman" w:cs="Times New Roman"/>
              </w:rPr>
              <w:t>Неслух</w:t>
            </w:r>
            <w:proofErr w:type="gramEnd"/>
            <w:r w:rsidRPr="001408B0">
              <w:rPr>
                <w:rFonts w:ascii="Times New Roman" w:hAnsi="Times New Roman" w:cs="Times New Roman"/>
              </w:rPr>
              <w:t>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Подскоки под музыку «Полька» М. Глинки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Ягоды.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Кузовок с </w:t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яго-дами</w:t>
            </w:r>
            <w:proofErr w:type="spellEnd"/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Геометрические фигуры. Сравнивание предметов.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Речевое развитие. Художественно-эстетическое развитие. </w:t>
            </w:r>
            <w:r w:rsidRPr="001408B0">
              <w:rPr>
                <w:rFonts w:ascii="Times New Roman" w:hAnsi="Times New Roman" w:cs="Times New Roman"/>
              </w:rPr>
              <w:lastRenderedPageBreak/>
              <w:t>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Описание ягод.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Черника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</w:t>
            </w:r>
            <w:r w:rsidRPr="001408B0">
              <w:rPr>
                <w:rFonts w:ascii="Times New Roman" w:hAnsi="Times New Roman" w:cs="Times New Roman"/>
              </w:rPr>
              <w:lastRenderedPageBreak/>
              <w:t>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Гроздь рябины.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Упражнения </w:t>
            </w:r>
            <w:r w:rsidRPr="001408B0">
              <w:rPr>
                <w:rFonts w:ascii="Times New Roman" w:hAnsi="Times New Roman" w:cs="Times New Roman"/>
              </w:rPr>
              <w:br/>
              <w:t>с кубиками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Сказка Н. Павловой «</w:t>
            </w:r>
            <w:proofErr w:type="spellStart"/>
            <w:proofErr w:type="gramStart"/>
            <w:r w:rsidRPr="001408B0">
              <w:rPr>
                <w:rFonts w:ascii="Times New Roman" w:hAnsi="Times New Roman" w:cs="Times New Roman"/>
              </w:rPr>
              <w:t>Земля-ничка</w:t>
            </w:r>
            <w:proofErr w:type="spellEnd"/>
            <w:proofErr w:type="gramEnd"/>
            <w:r w:rsidRPr="001408B0">
              <w:rPr>
                <w:rFonts w:ascii="Times New Roman" w:hAnsi="Times New Roman" w:cs="Times New Roman"/>
              </w:rPr>
              <w:t>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Хоровод «Мы вокруг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рябинушки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…» (Ю.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1408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F97092" w:rsidRPr="001408B0" w:rsidTr="007C0953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8B0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Грибы.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Мухоморы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в лесу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правилам и нормам жизни в детском саду;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Познавательное развитие. Физическое развитие. Речевое развитие. Социально-</w:t>
            </w:r>
            <w:r w:rsidRPr="001408B0"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•  Геометрические фигуры. Сравнивание предметов.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</w:t>
            </w:r>
            <w:r w:rsidRPr="001408B0">
              <w:rPr>
                <w:rFonts w:ascii="Times New Roman" w:hAnsi="Times New Roman" w:cs="Times New Roman"/>
              </w:rPr>
              <w:lastRenderedPageBreak/>
              <w:t>общепринятые нормы, развита крупная моторика, подвижен, вынослив, владеет основными движениями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Описание грибов.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Мухоморы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•  Мухомор из бумаги.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Подвижные 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F97092" w:rsidRPr="001408B0" w:rsidTr="007C0953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Сказка В. </w:t>
            </w:r>
            <w:proofErr w:type="spellStart"/>
            <w:r w:rsidRPr="001408B0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1408B0">
              <w:rPr>
                <w:rFonts w:ascii="Times New Roman" w:hAnsi="Times New Roman" w:cs="Times New Roman"/>
              </w:rPr>
              <w:t xml:space="preserve"> «Под грибом».</w:t>
            </w:r>
          </w:p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•  Песня «Я шагаю по грибы» </w:t>
            </w:r>
            <w:r w:rsidRPr="001408B0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1408B0">
              <w:rPr>
                <w:rFonts w:ascii="Times New Roman" w:hAnsi="Times New Roman" w:cs="Times New Roman"/>
              </w:rPr>
              <w:t>.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8B0">
              <w:rPr>
                <w:rFonts w:ascii="Times New Roman" w:hAnsi="Times New Roman" w:cs="Times New Roman"/>
              </w:rPr>
              <w:t>и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сл. </w:t>
            </w:r>
            <w:r w:rsidRPr="001408B0">
              <w:rPr>
                <w:rFonts w:ascii="Times New Roman" w:hAnsi="Times New Roman" w:cs="Times New Roman"/>
              </w:rPr>
              <w:br/>
              <w:t>Ю. Парфенова)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092" w:rsidRPr="001408B0" w:rsidRDefault="00F97092" w:rsidP="007C09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08B0">
              <w:rPr>
                <w:rFonts w:ascii="Times New Roman" w:hAnsi="Times New Roman" w:cs="Times New Roman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1408B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408B0">
              <w:rPr>
                <w:rFonts w:ascii="Times New Roman" w:hAnsi="Times New Roman" w:cs="Times New Roman"/>
              </w:rPr>
              <w:t xml:space="preserve"> договариваться, учитывать интересы и чувства других, проявляет стремления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</w:tbl>
    <w:p w:rsidR="00F97092" w:rsidRPr="001408B0" w:rsidRDefault="00F97092" w:rsidP="00F97092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F97092" w:rsidRPr="006B2A03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</w:pPr>
      <w:r w:rsidRPr="006B2A0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val="en-US"/>
        </w:rPr>
        <w:t>III</w:t>
      </w:r>
      <w:r w:rsidRPr="006B2A0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</w:rPr>
        <w:t>. Организационный раздел</w:t>
      </w:r>
      <w:r w:rsidRPr="006B2A03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.</w:t>
      </w:r>
    </w:p>
    <w:p w:rsidR="00F97092" w:rsidRPr="006B2A03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3.1.Материально-технические условия реализации программы</w:t>
      </w:r>
    </w:p>
    <w:p w:rsidR="00F97092" w:rsidRPr="005D6847" w:rsidRDefault="00F97092" w:rsidP="00F9709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F97092" w:rsidRPr="005D6847" w:rsidRDefault="00F97092" w:rsidP="00F9709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F97092" w:rsidRPr="005D6847" w:rsidRDefault="00F97092" w:rsidP="00F9709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средства обучения и воспитания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F97092" w:rsidRPr="005D6847" w:rsidRDefault="00F97092" w:rsidP="00F9709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оснащенность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F97092" w:rsidRPr="005D6847" w:rsidRDefault="00F97092" w:rsidP="00F9709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1163"/>
        <w:gridCol w:w="3827"/>
        <w:gridCol w:w="1985"/>
      </w:tblGrid>
      <w:tr w:rsidR="00F97092" w:rsidRPr="00813BAD" w:rsidTr="007C0953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Вид помещения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социально-бытового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F97092" w:rsidRPr="00813BAD" w:rsidTr="007C09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Павельен</w:t>
            </w:r>
            <w:proofErr w:type="spellEnd"/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97092" w:rsidRPr="00813BAD" w:rsidTr="007C09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комната группы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97092" w:rsidRPr="00813BAD" w:rsidTr="007C09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Умывальная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97092" w:rsidRPr="00813BAD" w:rsidTr="007C09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F97092" w:rsidRPr="005D6847" w:rsidRDefault="00F97092" w:rsidP="007C0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6B2A03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3.2. Режим дня</w:t>
      </w:r>
    </w:p>
    <w:p w:rsidR="00F97092" w:rsidRPr="005D6847" w:rsidRDefault="00F97092" w:rsidP="00F97092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97092" w:rsidRDefault="00F97092" w:rsidP="00F97092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F97092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92" w:rsidRPr="004352F8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F97092" w:rsidRPr="004352F8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>средней  группы.</w:t>
      </w:r>
    </w:p>
    <w:p w:rsidR="00F97092" w:rsidRPr="004352F8" w:rsidRDefault="00F97092" w:rsidP="00F97092">
      <w:pPr>
        <w:tabs>
          <w:tab w:val="left" w:pos="1245"/>
          <w:tab w:val="center" w:pos="4677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ab/>
      </w:r>
      <w:r w:rsidRPr="004352F8">
        <w:rPr>
          <w:rFonts w:ascii="Times New Roman" w:hAnsi="Times New Roman" w:cs="Times New Roman"/>
          <w:b/>
          <w:sz w:val="28"/>
          <w:szCs w:val="28"/>
        </w:rPr>
        <w:tab/>
        <w:t>Холодный период года.</w:t>
      </w:r>
    </w:p>
    <w:p w:rsidR="00F97092" w:rsidRDefault="00F97092" w:rsidP="00F97092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0"/>
        <w:gridCol w:w="3162"/>
      </w:tblGrid>
      <w:tr w:rsidR="00F97092" w:rsidRPr="004352F8" w:rsidTr="007C0953">
        <w:trPr>
          <w:trHeight w:val="827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7. 30 - 8. 30</w:t>
            </w:r>
          </w:p>
        </w:tc>
      </w:tr>
      <w:tr w:rsidR="00F97092" w:rsidRPr="004352F8" w:rsidTr="007C0953">
        <w:trPr>
          <w:trHeight w:val="84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F97092" w:rsidRPr="004352F8" w:rsidTr="007C0953">
        <w:trPr>
          <w:trHeight w:val="808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F97092" w:rsidRPr="004352F8" w:rsidTr="007C0953">
        <w:trPr>
          <w:trHeight w:val="843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9.00 -   11.00           </w:t>
            </w:r>
          </w:p>
        </w:tc>
      </w:tr>
      <w:tr w:rsidR="00F97092" w:rsidRPr="004352F8" w:rsidTr="007C0953">
        <w:trPr>
          <w:trHeight w:val="539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11.00 – 12.20</w:t>
            </w:r>
          </w:p>
        </w:tc>
      </w:tr>
      <w:tr w:rsidR="00F97092" w:rsidRPr="004352F8" w:rsidTr="007C0953">
        <w:trPr>
          <w:trHeight w:val="837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</w:tr>
      <w:tr w:rsidR="00F97092" w:rsidRPr="004352F8" w:rsidTr="007C0953">
        <w:trPr>
          <w:trHeight w:val="849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F97092" w:rsidRPr="004352F8" w:rsidTr="007C0953">
        <w:trPr>
          <w:trHeight w:val="101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F97092" w:rsidRPr="004352F8" w:rsidTr="007C0953">
        <w:trPr>
          <w:trHeight w:val="764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F97092" w:rsidRPr="004352F8" w:rsidTr="007C0953">
        <w:trPr>
          <w:trHeight w:val="843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Занятия, кружки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15.50 - 16.30</w:t>
            </w:r>
          </w:p>
        </w:tc>
      </w:tr>
      <w:tr w:rsidR="00F97092" w:rsidRPr="004352F8" w:rsidTr="007C0953">
        <w:trPr>
          <w:trHeight w:val="83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</w:tr>
      <w:tr w:rsidR="00F97092" w:rsidRPr="004352F8" w:rsidTr="007C0953">
        <w:trPr>
          <w:trHeight w:val="82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8C58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C58A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</w:tbl>
    <w:p w:rsidR="00F97092" w:rsidRDefault="00F97092" w:rsidP="00F97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092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92" w:rsidRPr="004352F8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F97092" w:rsidRPr="004352F8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>средней группы.</w:t>
      </w:r>
    </w:p>
    <w:p w:rsidR="00F97092" w:rsidRPr="004352F8" w:rsidRDefault="00F97092" w:rsidP="00F97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>Теплый период года.</w:t>
      </w:r>
    </w:p>
    <w:tbl>
      <w:tblPr>
        <w:tblpPr w:leftFromText="180" w:rightFromText="180" w:vertAnchor="text" w:horzAnchor="margin" w:tblpXSpec="center" w:tblpY="294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7"/>
        <w:gridCol w:w="2600"/>
      </w:tblGrid>
      <w:tr w:rsidR="00F97092" w:rsidRPr="004352F8" w:rsidTr="00433274">
        <w:trPr>
          <w:trHeight w:val="56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7. 30 - 8. 30</w:t>
            </w:r>
          </w:p>
        </w:tc>
      </w:tr>
      <w:tr w:rsidR="00F97092" w:rsidRPr="004352F8" w:rsidTr="00433274">
        <w:trPr>
          <w:trHeight w:val="689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F97092" w:rsidRPr="004352F8" w:rsidTr="00433274">
        <w:trPr>
          <w:trHeight w:val="713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 выход на прогулку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</w:tr>
      <w:tr w:rsidR="00F97092" w:rsidRPr="004352F8" w:rsidTr="00433274">
        <w:trPr>
          <w:trHeight w:val="884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наблюдения, воздушные, солнечные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9.25 – 12.20</w:t>
            </w:r>
          </w:p>
        </w:tc>
      </w:tr>
      <w:tr w:rsidR="00F97092" w:rsidRPr="004352F8" w:rsidTr="00433274">
        <w:trPr>
          <w:trHeight w:val="86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</w:tr>
      <w:tr w:rsidR="00F97092" w:rsidRPr="004352F8" w:rsidTr="00433274">
        <w:trPr>
          <w:trHeight w:val="697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F97092" w:rsidRPr="004352F8" w:rsidTr="00433274">
        <w:trPr>
          <w:trHeight w:val="551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F97092" w:rsidRPr="004352F8" w:rsidTr="00433274">
        <w:trPr>
          <w:trHeight w:val="102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15.00 - 15.25</w:t>
            </w:r>
          </w:p>
        </w:tc>
      </w:tr>
      <w:tr w:rsidR="00F97092" w:rsidRPr="004352F8" w:rsidTr="00433274">
        <w:trPr>
          <w:trHeight w:val="42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F97092" w:rsidRPr="004352F8" w:rsidTr="00433274">
        <w:trPr>
          <w:trHeight w:val="557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труд, досуги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</w:tr>
      <w:tr w:rsidR="00F97092" w:rsidRPr="004352F8" w:rsidTr="00433274">
        <w:trPr>
          <w:trHeight w:val="679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 прогулки, прогулка, уход детей домой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92" w:rsidRPr="004352F8" w:rsidRDefault="00F97092" w:rsidP="007C0953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16.30 – 1</w:t>
            </w:r>
            <w:r w:rsidR="008C58A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</w:tbl>
    <w:p w:rsidR="00F97092" w:rsidRDefault="00F97092" w:rsidP="004332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92" w:rsidRDefault="00F97092" w:rsidP="00F97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92" w:rsidRPr="006B2A03" w:rsidRDefault="00F97092" w:rsidP="00F97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 xml:space="preserve">3.3.Учебный план реализации ООП </w:t>
      </w:r>
      <w:proofErr w:type="gramStart"/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группе</w:t>
      </w:r>
    </w:p>
    <w:p w:rsidR="00F97092" w:rsidRPr="009D7B96" w:rsidRDefault="00F97092" w:rsidP="00F97092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2268"/>
        <w:gridCol w:w="1275"/>
        <w:gridCol w:w="709"/>
      </w:tblGrid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00175F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</w:t>
            </w:r>
            <w:r w:rsidR="00F97092"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4252" w:type="dxa"/>
            <w:gridSpan w:val="3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НОД</w:t>
            </w:r>
          </w:p>
        </w:tc>
      </w:tr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развитие: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7092" w:rsidRPr="009D7B96" w:rsidTr="0000175F">
        <w:trPr>
          <w:trHeight w:val="598"/>
        </w:trPr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F97092" w:rsidRPr="009D7B96" w:rsidRDefault="0000175F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00175F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F97092" w:rsidRPr="009D7B96" w:rsidRDefault="0000175F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00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0175F"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Ручной труд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раз в 2 недели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1раз в 2 недели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раз в 2 недели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раз в 2 недели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F97092" w:rsidRPr="009D7B96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F97092" w:rsidRPr="009D7B96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F97092" w:rsidRPr="00813BAD" w:rsidTr="007C0953">
        <w:tc>
          <w:tcPr>
            <w:tcW w:w="425" w:type="dxa"/>
            <w:tcBorders>
              <w:right w:val="single" w:sz="4" w:space="0" w:color="auto"/>
            </w:tcBorders>
          </w:tcPr>
          <w:p w:rsidR="00F97092" w:rsidRPr="00813BA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F97092" w:rsidRPr="00813BA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7092" w:rsidRPr="00813BA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92" w:rsidRPr="00813BA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97092" w:rsidRPr="00813BAD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ООП ДО в </w:t>
      </w:r>
      <w:r>
        <w:rPr>
          <w:rFonts w:ascii="Times New Roman" w:eastAsia="Times New Roman" w:hAnsi="Times New Roman"/>
          <w:sz w:val="24"/>
          <w:szCs w:val="24"/>
        </w:rPr>
        <w:t xml:space="preserve">средней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по Программе «От рождения до школы»:</w:t>
      </w:r>
      <w:proofErr w:type="gramEnd"/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мин. (3 НОД) </w:t>
      </w:r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ть и количество НОД – в неделю 120 мин. (4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</w:t>
      </w:r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ество НОД </w:t>
      </w:r>
      <w:r>
        <w:rPr>
          <w:rFonts w:ascii="Times New Roman" w:eastAsia="Times New Roman" w:hAnsi="Times New Roman"/>
          <w:sz w:val="24"/>
          <w:szCs w:val="24"/>
        </w:rPr>
        <w:t xml:space="preserve"> - 2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(1 НОД) .</w:t>
      </w:r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>чество НОД – в неделю 4</w:t>
      </w:r>
      <w:r>
        <w:rPr>
          <w:rFonts w:ascii="Times New Roman" w:eastAsia="Times New Roman" w:hAnsi="Times New Roman" w:cs="Times New Roman"/>
          <w:sz w:val="24"/>
          <w:szCs w:val="24"/>
        </w:rPr>
        <w:t>0 мин. (2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4)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 – 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>
        <w:rPr>
          <w:rFonts w:ascii="Times New Roman" w:eastAsia="Times New Roman" w:hAnsi="Times New Roman"/>
          <w:sz w:val="24"/>
          <w:szCs w:val="24"/>
        </w:rPr>
        <w:t>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0 мин. (согласно Сан 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>, п. 12.22) .</w:t>
      </w:r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0 мин. (согласно Сан 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>, п. 12.22) .</w:t>
      </w:r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в) Игровая деятельность - Формы образовательной деятельности: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Сюжетно-ролевые, дидактические и др. - Продолжительность и количество НОД - в режимные моменты.</w:t>
      </w:r>
      <w:proofErr w:type="gramEnd"/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6</w:t>
      </w:r>
      <w:r>
        <w:rPr>
          <w:rFonts w:ascii="Times New Roman" w:eastAsia="Times New Roman" w:hAnsi="Times New Roman" w:cs="Times New Roman"/>
          <w:sz w:val="24"/>
          <w:szCs w:val="24"/>
        </w:rPr>
        <w:t>0 мин. (3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97092" w:rsidRPr="005D6847" w:rsidRDefault="00F97092" w:rsidP="0000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D6847">
        <w:rPr>
          <w:rFonts w:ascii="Times New Roman" w:eastAsia="Times New Roman" w:hAnsi="Times New Roman" w:cs="Times New Roman"/>
          <w:sz w:val="24"/>
          <w:szCs w:val="24"/>
        </w:rPr>
        <w:t>роизведений, чтение, разучивание стихов, Театрализованная игра.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0 мин. (согласно Сан </w:t>
      </w:r>
      <w:proofErr w:type="spellStart"/>
      <w:r w:rsidRPr="005D6847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5D6847">
        <w:rPr>
          <w:rFonts w:ascii="Times New Roman" w:eastAsia="Times New Roman" w:hAnsi="Times New Roman" w:cs="Times New Roman"/>
          <w:sz w:val="24"/>
          <w:szCs w:val="24"/>
        </w:rPr>
        <w:t>, п. 12.22) . 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(2 НОД)</w:t>
      </w:r>
      <w:proofErr w:type="gramStart"/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97092" w:rsidRPr="00C66263" w:rsidRDefault="00F97092" w:rsidP="00F97092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7092" w:rsidRPr="006B2A03" w:rsidRDefault="00F5336D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="00F97092" w:rsidRPr="006B2A0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ОРГАНИЗАЦИИ СОВМЕСТНОЙ ДЕЯТЕЛЬНОСТИ ВОСПИТАТЕЛЯ С ВОСПИТАННИКАМИ</w:t>
      </w:r>
    </w:p>
    <w:p w:rsidR="00F97092" w:rsidRPr="002008CE" w:rsidRDefault="00F97092" w:rsidP="00F9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092" w:rsidRPr="002008CE" w:rsidRDefault="00F97092" w:rsidP="00F970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F97092" w:rsidRPr="002008CE" w:rsidRDefault="00F97092" w:rsidP="00F97092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97092" w:rsidRPr="002008CE" w:rsidRDefault="00F97092" w:rsidP="00F97092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F97092" w:rsidRDefault="00F97092" w:rsidP="00F97092">
      <w:pPr>
        <w:widowControl w:val="0"/>
        <w:numPr>
          <w:ilvl w:val="0"/>
          <w:numId w:val="3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F97092" w:rsidRPr="006B2A03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835"/>
        <w:gridCol w:w="2242"/>
      </w:tblGrid>
      <w:tr w:rsidR="00F97092" w:rsidRPr="00813BAD" w:rsidTr="007C09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97092" w:rsidRPr="00813BAD" w:rsidTr="007C09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: сюжетные игры, игры с правилами.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: совместные действия, поручение, задание,.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Познавательно-исследовател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ьская: наблюдение, экскурсия,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: слушание, исполнение, подвижные игры (с музыкальным сопровождением)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97092" w:rsidRPr="005D6847" w:rsidRDefault="00F97092" w:rsidP="00F9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средний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97092" w:rsidRPr="00813BAD" w:rsidTr="007C09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Гигиенические процедуры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(обширное умывание, полоскание рта)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F97092" w:rsidRPr="005D6847" w:rsidRDefault="00F97092" w:rsidP="007C0953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F97092" w:rsidRDefault="00F97092" w:rsidP="00F9709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97092" w:rsidRPr="006B2A03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3.5.Особенности традиционных событий, праздников, мероприятий.</w:t>
      </w:r>
    </w:p>
    <w:p w:rsidR="00F97092" w:rsidRPr="006B2A03" w:rsidRDefault="00F97092" w:rsidP="00F970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 w:rsidRPr="005D6847">
        <w:rPr>
          <w:rFonts w:ascii="Times New Roman" w:eastAsia="Times New Roman" w:hAnsi="Times New Roman"/>
          <w:sz w:val="24"/>
          <w:szCs w:val="24"/>
        </w:rPr>
        <w:t xml:space="preserve">Цель: построение 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Явлениям нравственной жизни ребенка 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Окружающей природе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Миру искусства и литературы 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Сезонным явлениям </w:t>
      </w:r>
    </w:p>
    <w:p w:rsidR="00F97092" w:rsidRPr="005D6847" w:rsidRDefault="00F97092" w:rsidP="00F97092">
      <w:pPr>
        <w:numPr>
          <w:ilvl w:val="0"/>
          <w:numId w:val="3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Народной культуре и  традициям.</w:t>
      </w:r>
    </w:p>
    <w:p w:rsidR="00F97092" w:rsidRPr="005D6847" w:rsidRDefault="00F97092" w:rsidP="00F97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97092" w:rsidRPr="005D6847" w:rsidRDefault="00F97092" w:rsidP="00F97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97092" w:rsidRPr="005D6847" w:rsidRDefault="00F97092" w:rsidP="00F97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97092" w:rsidRPr="00F97092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F97092" w:rsidRPr="00F97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847">
        <w:rPr>
          <w:rFonts w:ascii="Times New Roman" w:eastAsia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97092" w:rsidRPr="002008CE" w:rsidRDefault="00F97092" w:rsidP="00F97092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977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77B9B"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одержания организационной деятельности </w:t>
      </w:r>
    </w:p>
    <w:p w:rsidR="00F97092" w:rsidRPr="00977B9B" w:rsidRDefault="00F97092" w:rsidP="00F9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средней</w:t>
      </w:r>
      <w:r w:rsidRPr="00977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группы</w:t>
      </w:r>
    </w:p>
    <w:tbl>
      <w:tblPr>
        <w:tblpPr w:leftFromText="180" w:rightFromText="180" w:vertAnchor="text" w:horzAnchor="page" w:tblpX="807" w:tblpY="738"/>
        <w:tblW w:w="14917" w:type="dxa"/>
        <w:tblCellMar>
          <w:left w:w="0" w:type="dxa"/>
          <w:right w:w="0" w:type="dxa"/>
        </w:tblCellMar>
        <w:tblLook w:val="04A0"/>
      </w:tblPr>
      <w:tblGrid>
        <w:gridCol w:w="2585"/>
        <w:gridCol w:w="5245"/>
        <w:gridCol w:w="1984"/>
        <w:gridCol w:w="5103"/>
      </w:tblGrid>
      <w:tr w:rsidR="00F97092" w:rsidRPr="00977B9B" w:rsidTr="007C0953">
        <w:trPr>
          <w:tblHeader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F97092" w:rsidRPr="00977B9B" w:rsidTr="007C0953">
        <w:trPr>
          <w:trHeight w:val="3650"/>
        </w:trPr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«До свидания, лето, здравствуй, детский сад!»</w:t>
            </w:r>
          </w:p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</w:t>
            </w:r>
          </w:p>
          <w:p w:rsidR="00F97092" w:rsidRPr="00977B9B" w:rsidRDefault="00F97092" w:rsidP="007C095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</w:tbl>
    <w:p w:rsidR="00F97092" w:rsidRPr="00977B9B" w:rsidRDefault="00F97092" w:rsidP="00F970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125"/>
        <w:gridCol w:w="1871"/>
        <w:gridCol w:w="5315"/>
      </w:tblGrid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«Что нам осень подарила»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«Листопад, листопад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характерными особенностями осенних деревьев, строением цветов (корень, стебель, листья, лепестки); воспитывать любовь к </w:t>
            </w:r>
            <w:proofErr w:type="spell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елание</w:t>
            </w:r>
            <w:proofErr w:type="spell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заботиться о ней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осенних листьев и изготовление коллажа «Листья летят»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«Игрушки»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досуг «Моя игрушка»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«Хорошо у нас в детском саду»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своем детском саде, умение ориентироваться в некоторых помещениях дошкольного учреждения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- выставка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«Где ночует солнце?»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по 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«Светит солнышко лучистое»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«Домашние животные»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любимый друг»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«Фрукты, грибы»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фруктах и грибах, о способах их приготовления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«Сбор урожая»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живет?»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диалогическую речь, умение анализировать, развивать восприятие формы предмета.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«Звери зимой»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Д/ и «Кто где зимует?»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«Посуда»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«Семья»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«Наступила зима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временах года (зима), связях между временами года и </w:t>
            </w: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погодой; учить называть основные приметы зимнего периода.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«Зима»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«Зима в лесу»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«Зимний лес»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«Одежда»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«Двери в сказку отвори»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«Новый Год»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Новый год</w:t>
            </w: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«День, ночь»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«Дикие животные»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узнавать, называть и различать особенности внешнего вида и образа жизни диких животных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 Мебель»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«Новоселье»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«Поможем зайке»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дифференцировать животных по окраске, повадкам, внешним отличительным признакам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«Космос»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«Звездное небо»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«Мы поздравляем наших пап»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«23 февраля»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«Самолеты»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</w:t>
            </w: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кабина, колеса, руль и т.д.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«Прощай масленица»</w:t>
            </w:r>
          </w:p>
        </w:tc>
      </w:tr>
      <w:tr w:rsidR="00F97092" w:rsidRPr="00977B9B" w:rsidTr="007C0953">
        <w:trPr>
          <w:trHeight w:val="1380"/>
        </w:trPr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«Мамы всякие нужны»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государственным праздником 8 марта; воспитывать доброе отношение к маме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бабушке, желание заботиться о них, защищать , помогать</w:t>
            </w: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F97092" w:rsidRPr="00977B9B" w:rsidTr="007C0953">
        <w:trPr>
          <w:trHeight w:val="870"/>
        </w:trPr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«Весна пришла»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признаками весны: солнышко светит ярче, капель,  на дорожках тает снег.</w:t>
            </w: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«Весна – красна»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«Бытовые приборы»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F97092" w:rsidRPr="00977B9B" w:rsidTr="007C0953">
        <w:trPr>
          <w:trHeight w:val="1449"/>
        </w:trPr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«Мы – космонавты!»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«Солнечные зайчики»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о явлениях неживой природы: солнечный свет, солнечное </w:t>
            </w:r>
            <w:proofErr w:type="spell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зависимость состояния природы от смены времен года.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зеркальцем.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«Деревья и кустарники»</w:t>
            </w: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«Кто построил этот дом?»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профессией «строитель».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игры.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«Где мы </w:t>
            </w: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живем?»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понятие «город», «станица»; </w:t>
            </w: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«Дождик песенку поет»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водой.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«Насекомые»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«Все для магазина»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предметы по их функции и назначению: продукты, одежда, транспорт, посуда, мебель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«Магазин»</w:t>
            </w:r>
          </w:p>
        </w:tc>
      </w:tr>
      <w:tr w:rsidR="00F97092" w:rsidRPr="00977B9B" w:rsidTr="007C0953">
        <w:tc>
          <w:tcPr>
            <w:tcW w:w="2509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«Что такое хорошо и что такое плохо?»</w:t>
            </w:r>
          </w:p>
        </w:tc>
        <w:tc>
          <w:tcPr>
            <w:tcW w:w="512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871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F97092" w:rsidRPr="00977B9B" w:rsidRDefault="00F97092" w:rsidP="007C09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F97092" w:rsidRPr="00977B9B" w:rsidRDefault="00F97092" w:rsidP="00F970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7092" w:rsidRDefault="00F97092" w:rsidP="00F9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92" w:rsidRDefault="00F97092" w:rsidP="00F97092">
      <w:pPr>
        <w:rPr>
          <w:sz w:val="24"/>
          <w:szCs w:val="24"/>
        </w:rPr>
        <w:sectPr w:rsidR="00F97092" w:rsidSect="00F970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7092" w:rsidRPr="005D6847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3.6. ОРГАНИЗАЦИЯ РАЗВИВАЮЩЕЙ ПРЕДМЕТНО-ПРОСТРАНСТВЕННОЙ СРЕДЫ (ЦЕНТРЫ ДЕЯТЕЛЬНОСТИ)</w:t>
      </w:r>
    </w:p>
    <w:p w:rsidR="00F97092" w:rsidRPr="005D6847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реализацию различных образовательных программ;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возрастных особенностей детей.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Насыщенность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возможность самовыражения детей.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</w:rPr>
        <w:t>Трансформируемость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</w:rPr>
        <w:t>Полифункциональность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материалов предполагает: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Вариативность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 Д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оступность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F97092" w:rsidRPr="00632A70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Безопасность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</w:t>
      </w:r>
      <w:r w:rsidR="004332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бросами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тележки, уголок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театр с различными видами: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би-ба-бо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пальчиковый, теневой, настольный, театр на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фланелеграфе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театр мягкой игрушки, предусмотрены уголки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</w:t>
      </w:r>
      <w:r>
        <w:rPr>
          <w:rFonts w:ascii="Times New Roman" w:eastAsia="Times New Roman" w:hAnsi="Times New Roman"/>
          <w:sz w:val="24"/>
          <w:szCs w:val="24"/>
        </w:rPr>
        <w:t xml:space="preserve">, развивающие игры: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лабиринты,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/>
          <w:sz w:val="24"/>
          <w:szCs w:val="24"/>
        </w:rPr>
        <w:t xml:space="preserve">зыкальной деятельности имеются 1 музыкальный зал с музыкальными инструментами: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пианино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синтезатор, 3 музыкальных центра,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аудиотека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детские музыкальные инструменты (клавишные, струнные, шумовые), музыкальные игрушки, игрушки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–з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</w:t>
      </w: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развития естественнонаучных представлений у детей в группе имеются материалы для простейших опытов.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  <w:proofErr w:type="gramEnd"/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  <w:proofErr w:type="gramEnd"/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формирования элементарных математических представлений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методическом кабинете на в</w:t>
      </w:r>
      <w:r>
        <w:rPr>
          <w:rFonts w:ascii="Times New Roman" w:eastAsia="Times New Roman" w:hAnsi="Times New Roman"/>
          <w:sz w:val="24"/>
          <w:szCs w:val="24"/>
        </w:rPr>
        <w:t xml:space="preserve">сю группу имеются  «Сложи узор»,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подобран богатый материал по развитию мышления, памяти, внимания, ориентировки в пространстве, времени, счёту.</w:t>
      </w:r>
    </w:p>
    <w:p w:rsidR="00F97092" w:rsidRPr="005D6847" w:rsidRDefault="00F97092" w:rsidP="00F9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ехнические,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386"/>
        <w:gridCol w:w="4384"/>
      </w:tblGrid>
      <w:tr w:rsidR="00F97092" w:rsidRPr="00813BAD" w:rsidTr="007C095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F97092" w:rsidRPr="00813BAD" w:rsidTr="007C095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Спальная мебель</w:t>
            </w:r>
          </w:p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092" w:rsidRPr="00813BAD" w:rsidTr="007C095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42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Информационный уголок</w:t>
            </w:r>
          </w:p>
          <w:p w:rsidR="00F97092" w:rsidRPr="005D6847" w:rsidRDefault="00F97092" w:rsidP="007C0953">
            <w:pPr>
              <w:numPr>
                <w:ilvl w:val="0"/>
                <w:numId w:val="42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F97092" w:rsidRPr="005D6847" w:rsidRDefault="00F97092" w:rsidP="007C0953">
            <w:pPr>
              <w:numPr>
                <w:ilvl w:val="0"/>
                <w:numId w:val="42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F97092" w:rsidRPr="00813BAD" w:rsidTr="007C095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  <w:p w:rsidR="00F97092" w:rsidRPr="005D6847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Ознакомление с природой, труд в природе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сенсорике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, математике, развитию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proofErr w:type="spellEnd"/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Географический глобус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F97092" w:rsidRPr="005D6847" w:rsidRDefault="00F97092" w:rsidP="007C095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пазлы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, настольные игры, лото.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F97092" w:rsidRPr="005D6847" w:rsidRDefault="00F97092" w:rsidP="007C095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F97092" w:rsidRPr="005D6847" w:rsidRDefault="00F97092" w:rsidP="007C0953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F97092" w:rsidRPr="005D6847" w:rsidRDefault="00F97092" w:rsidP="00F970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F97092" w:rsidRPr="005D6847" w:rsidRDefault="00F97092" w:rsidP="00F970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качестве центров развития могут выступать: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сюжетно-ролевых игр;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• уголок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(для театрализованных игр);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книжный уголок;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зона для настольно-печатных игр;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природы (наблюдений за природой);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спортивный уголок;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игр с песком;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F97092" w:rsidRPr="005D6847" w:rsidRDefault="00F97092" w:rsidP="00F97092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18"/>
        <w:gridCol w:w="24"/>
        <w:gridCol w:w="402"/>
        <w:gridCol w:w="1417"/>
        <w:gridCol w:w="142"/>
        <w:gridCol w:w="23"/>
        <w:gridCol w:w="6371"/>
      </w:tblGrid>
      <w:tr w:rsidR="00F97092" w:rsidRPr="00977B9B" w:rsidTr="007C0953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средней </w:t>
            </w: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группе</w:t>
            </w:r>
          </w:p>
        </w:tc>
      </w:tr>
      <w:tr w:rsidR="00F97092" w:rsidRPr="00977B9B" w:rsidTr="007C0953">
        <w:tc>
          <w:tcPr>
            <w:tcW w:w="19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F97092" w:rsidRPr="00977B9B" w:rsidTr="007C0953">
        <w:tc>
          <w:tcPr>
            <w:tcW w:w="199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F97092" w:rsidRPr="00977B9B" w:rsidTr="007C0953">
        <w:trPr>
          <w:trHeight w:val="5775"/>
        </w:trPr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материал (песок, вода, глина, камешки,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Сыпучие продукты (желуди, фасоль, горох, манка,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Пищевые красители.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Технические материалы (гайки, болты, гвозди).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Вспомогательные материалы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Календарь природы.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Комнатные растения (по программе) с указателями.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Лейки, опрыскиватель, палочки для рыхления почвы,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кисточки.</w:t>
            </w:r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14.Магниты.</w:t>
            </w:r>
          </w:p>
        </w:tc>
      </w:tr>
      <w:tr w:rsidR="00F97092" w:rsidRPr="00977B9B" w:rsidTr="007C0953">
        <w:trPr>
          <w:trHeight w:val="1973"/>
        </w:trPr>
        <w:tc>
          <w:tcPr>
            <w:tcW w:w="19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(блоки 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«Шнур-затейник» и др.).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Набор объемных геометрических фигур.</w:t>
            </w:r>
          </w:p>
        </w:tc>
      </w:tr>
      <w:tr w:rsidR="00F97092" w:rsidRPr="00977B9B" w:rsidTr="007C0953">
        <w:trPr>
          <w:trHeight w:val="2442"/>
        </w:trPr>
        <w:tc>
          <w:tcPr>
            <w:tcW w:w="19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Центр </w:t>
            </w:r>
            <w:proofErr w:type="spell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для обводки 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Мелкий и средний конструкторы типа «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схемы выполнения построек из них.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F97092" w:rsidRPr="00977B9B" w:rsidTr="007C0953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F97092" w:rsidRPr="00977B9B" w:rsidTr="007C0953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сказки, загадки, 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игры.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книжки-самоделки.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proofErr w:type="gram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92" w:rsidRPr="00977B9B" w:rsidTr="007C0953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F97092" w:rsidRPr="00977B9B" w:rsidRDefault="00F97092" w:rsidP="007C095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Пособия и игрушки для выработки направленной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воздушной струи («Мыльные пузыри», надувные игрушки (воздушные шары).</w:t>
            </w:r>
            <w:proofErr w:type="gramEnd"/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для совершенствования грамматического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строя речи («Разноцветные листья», «Веселый повар»,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полянке», «За грибами» и др.).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Карта родного города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Глобус. </w:t>
            </w:r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по направлению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жизнедеятельности»(«Можно и нельзя», «Как себя вести?», «За столом»)</w:t>
            </w:r>
          </w:p>
        </w:tc>
      </w:tr>
      <w:tr w:rsidR="00F97092" w:rsidRPr="00977B9B" w:rsidTr="007C0953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F97092" w:rsidRPr="00977B9B" w:rsidTr="007C0953">
        <w:trPr>
          <w:trHeight w:val="409"/>
        </w:trPr>
        <w:tc>
          <w:tcPr>
            <w:tcW w:w="1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97092" w:rsidRPr="00977B9B" w:rsidRDefault="00F97092" w:rsidP="007C0953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F97092" w:rsidRPr="00977B9B" w:rsidRDefault="00F97092" w:rsidP="007C0953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5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Мишени на 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ковролиновой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с набором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F97092" w:rsidRPr="00977B9B" w:rsidTr="007C0953">
        <w:tc>
          <w:tcPr>
            <w:tcW w:w="196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numPr>
                <w:ilvl w:val="0"/>
                <w:numId w:val="43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92" w:rsidRPr="00977B9B" w:rsidRDefault="00F97092" w:rsidP="007C0953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92" w:rsidRPr="00977B9B" w:rsidTr="007C0953">
        <w:tc>
          <w:tcPr>
            <w:tcW w:w="196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numPr>
                <w:ilvl w:val="0"/>
                <w:numId w:val="43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F97092" w:rsidRPr="00977B9B" w:rsidRDefault="00F97092" w:rsidP="007C0953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Дидактические игры по </w:t>
            </w:r>
            <w:proofErr w:type="spellStart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092" w:rsidRPr="00977B9B" w:rsidTr="007C0953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F97092" w:rsidRPr="00977B9B" w:rsidTr="007C0953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97092" w:rsidRPr="00977B9B" w:rsidRDefault="00F97092" w:rsidP="007C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F97092" w:rsidRPr="00977B9B" w:rsidRDefault="00F97092" w:rsidP="007C095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лоскутки ткани, нитки, ленты, самоклеящаяся пленка,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старые открытки,  природные материалы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( сухие листья, семена, мелкие ракушки и т.п.).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F97092" w:rsidRPr="00632A70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11. Книжки-раскраски </w:t>
            </w:r>
          </w:p>
        </w:tc>
      </w:tr>
      <w:tr w:rsidR="00F97092" w:rsidRPr="00977B9B" w:rsidTr="007C0953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 (деревянные плашки и чурочки, контейнеры   разных цветов и размеров с крышками и т.п.).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Небольшие игрушки для обыгрывания построек фигурки людей и животных, дорожные знаки,  светофоры и т.п.).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легковые и грузовые (самосвалы, грузовики,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Конструкторы типа «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Различные сборные игрушки и схемы их сборки.  </w:t>
            </w:r>
          </w:p>
        </w:tc>
      </w:tr>
      <w:tr w:rsidR="00F97092" w:rsidRPr="00977B9B" w:rsidTr="007C0953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(балалайки, гармошки,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 (металлофон,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(«Спой песенку по картинке», «Отгадай, на чем играю»,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«Ритмические полоски»). </w:t>
            </w:r>
            <w:proofErr w:type="gramEnd"/>
          </w:p>
        </w:tc>
      </w:tr>
      <w:tr w:rsidR="00F97092" w:rsidRPr="00977B9B" w:rsidTr="007C0953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F97092" w:rsidRPr="00977B9B" w:rsidTr="007C0953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(«Дочки-матери», «Хозяюшки», «Доктор Айболит», </w:t>
            </w:r>
            <w:proofErr w:type="gramEnd"/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«Парикмахерская», «Моряки»). </w:t>
            </w:r>
            <w:proofErr w:type="gramEnd"/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«Наш детский сад», «Все работы хороши»</w:t>
            </w:r>
            <w:proofErr w:type="gramStart"/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</w:p>
          <w:p w:rsidR="00F97092" w:rsidRPr="00977B9B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Мамы всякие нужны».</w:t>
            </w:r>
          </w:p>
        </w:tc>
      </w:tr>
      <w:tr w:rsidR="00F97092" w:rsidRPr="00977B9B" w:rsidTr="007C0953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  <w:p w:rsidR="00F97092" w:rsidRPr="00977B9B" w:rsidRDefault="00F97092" w:rsidP="007C095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F97092" w:rsidRPr="00977B9B" w:rsidRDefault="00F97092" w:rsidP="007C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F97092" w:rsidRPr="00ED17B8" w:rsidRDefault="00F97092" w:rsidP="007C095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Фартуки.</w:t>
            </w:r>
          </w:p>
        </w:tc>
      </w:tr>
    </w:tbl>
    <w:p w:rsidR="00F97092" w:rsidRPr="00977B9B" w:rsidRDefault="00F97092" w:rsidP="00F97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977B9B" w:rsidRDefault="00F97092" w:rsidP="00F97092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92" w:rsidRPr="00977B9B" w:rsidRDefault="00F97092" w:rsidP="00F97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092" w:rsidRPr="006A5A9F" w:rsidRDefault="00F97092" w:rsidP="00F97092">
      <w:pPr>
        <w:pStyle w:val="a3"/>
        <w:widowControl w:val="0"/>
        <w:numPr>
          <w:ilvl w:val="1"/>
          <w:numId w:val="45"/>
        </w:numPr>
        <w:tabs>
          <w:tab w:val="left" w:pos="-142"/>
        </w:tabs>
        <w:suppressAutoHyphens/>
        <w:rPr>
          <w:rFonts w:eastAsia="Times New Roman"/>
          <w:b/>
          <w:szCs w:val="24"/>
        </w:rPr>
      </w:pPr>
      <w:r w:rsidRPr="006A5A9F">
        <w:rPr>
          <w:rFonts w:eastAsia="Times New Roman"/>
          <w:b/>
          <w:szCs w:val="24"/>
        </w:rPr>
        <w:t xml:space="preserve">ПРОГРАММНО-МЕТОДИЧЕСКОЕ ОБЕСПЕЧЕНИЕ </w:t>
      </w:r>
    </w:p>
    <w:p w:rsidR="00F97092" w:rsidRPr="00ED17B8" w:rsidRDefault="00F97092" w:rsidP="00F97092">
      <w:pPr>
        <w:widowControl w:val="0"/>
        <w:tabs>
          <w:tab w:val="left" w:pos="-142"/>
        </w:tabs>
        <w:suppressAutoHyphens/>
        <w:ind w:left="1200"/>
        <w:jc w:val="center"/>
        <w:rPr>
          <w:rFonts w:ascii="Times New Roman" w:eastAsia="Times New Roman" w:hAnsi="Times New Roman" w:cs="Times New Roman"/>
          <w:szCs w:val="24"/>
        </w:rPr>
      </w:pPr>
      <w:r w:rsidRPr="00ED17B8">
        <w:rPr>
          <w:rFonts w:ascii="Times New Roman" w:eastAsia="Times New Roman" w:hAnsi="Times New Roman" w:cs="Times New Roman"/>
          <w:b/>
          <w:szCs w:val="24"/>
        </w:rPr>
        <w:t>ОБРАЗОВАТЕЛЬНОГО ПРОЦЕССА</w:t>
      </w:r>
    </w:p>
    <w:p w:rsidR="00F97092" w:rsidRPr="005D6847" w:rsidRDefault="00F97092" w:rsidP="00F97092">
      <w:pPr>
        <w:widowControl w:val="0"/>
        <w:numPr>
          <w:ilvl w:val="0"/>
          <w:numId w:val="44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</w:t>
      </w:r>
      <w:proofErr w:type="gramStart"/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F97092" w:rsidRPr="005D6847" w:rsidRDefault="00F97092" w:rsidP="00F97092">
      <w:pPr>
        <w:widowControl w:val="0"/>
        <w:numPr>
          <w:ilvl w:val="0"/>
          <w:numId w:val="44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Комаровой. </w:t>
      </w:r>
      <w:r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 группе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/ 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Атарщикова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F97092" w:rsidRPr="005D6847" w:rsidRDefault="00F97092" w:rsidP="00F97092">
      <w:pPr>
        <w:widowControl w:val="0"/>
        <w:numPr>
          <w:ilvl w:val="0"/>
          <w:numId w:val="44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Комаровой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второй младшей  группа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/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F97092" w:rsidRPr="005D6847" w:rsidRDefault="00F97092" w:rsidP="00F9709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Плакаты большого формата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Цвет.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Форма. 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F97092" w:rsidRPr="005D6847" w:rsidRDefault="00F97092" w:rsidP="00F970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Вахрушев А.А.,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Кочемасова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одителей.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Баласс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2012. </w:t>
      </w:r>
    </w:p>
    <w:p w:rsidR="00F97092" w:rsidRPr="005D6847" w:rsidRDefault="00F97092" w:rsidP="00F970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Парамонова Л.А. Развивающие занятия с детьми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М.Олма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 2011г.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Ребенок и окружающий мир. 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Предметный мир как средство формирования творчества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детей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., 2002.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Б.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Что было до... Игры-путешествия в прошлое предметов. — М„ 1999.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Предметный мир как источник познания социальной действительности.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амара, 1997.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Занятия по озн</w:t>
      </w:r>
      <w:r>
        <w:rPr>
          <w:rFonts w:ascii="Times New Roman" w:eastAsia="Times New Roman" w:hAnsi="Times New Roman"/>
          <w:sz w:val="24"/>
          <w:szCs w:val="24"/>
        </w:rPr>
        <w:t>акомлению с окружающим миром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Конспекты занятий.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2009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.:Мозаика-Синтез,2005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А Занятия по формированию элементарных экологических представлений.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Н.Е.,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Галимов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О.П.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М.Д.Маханева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«Нравственно - патриотическое воспитание детей старшего дошкольного возраста»</w:t>
      </w:r>
    </w:p>
    <w:p w:rsidR="00F97092" w:rsidRPr="005D6847" w:rsidRDefault="00F97092" w:rsidP="00F9709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Козлова С.А. «Я – человек» - программа социального развития ребёнка, М.»Просвещение» 2007г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5D6847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Приобщение детей к истокам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русскойнародной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культуры»  М.2008г.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Бытовая техника.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Музыкальные инструменты.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Посуда.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Спортивный инвентарь.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День Победы. </w:t>
      </w:r>
      <w:proofErr w:type="gramStart"/>
      <w:r w:rsidRPr="005D6847">
        <w:rPr>
          <w:rFonts w:ascii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Домашние животные.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Насекомые,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Овощи.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Рептилии и амфибии,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2005—2010.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Собаки—друзья и помощники.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Фрукты</w:t>
      </w:r>
      <w:proofErr w:type="gramStart"/>
      <w:r w:rsidRPr="005D6847">
        <w:rPr>
          <w:rFonts w:ascii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hAnsi="Times New Roman"/>
          <w:sz w:val="24"/>
          <w:szCs w:val="24"/>
        </w:rPr>
        <w:t>М</w:t>
      </w:r>
      <w:proofErr w:type="spellEnd"/>
      <w:r w:rsidRPr="005D6847">
        <w:rPr>
          <w:rFonts w:ascii="Times New Roman" w:hAnsi="Times New Roman"/>
          <w:sz w:val="24"/>
          <w:szCs w:val="24"/>
        </w:rPr>
        <w:t>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Цветы.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Ягоды садовые,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Весна. 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Кем быть. — М.'.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F97092" w:rsidRPr="005D6847" w:rsidRDefault="00F97092" w:rsidP="00F97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 — М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5D6847">
        <w:rPr>
          <w:rFonts w:ascii="Times New Roman" w:hAnsi="Times New Roman"/>
          <w:sz w:val="24"/>
          <w:szCs w:val="24"/>
        </w:rPr>
        <w:t>Мозаика-Синтез, 2010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F97092" w:rsidRPr="005D6847" w:rsidRDefault="00F97092" w:rsidP="00F97092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«Программа  по развитию речи в детском саду» О.С.Ушакова,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А.Г.Арушанова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2010г. Мозаика-Синтез.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. В. Занятия по развитию речи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В.В. Приобщение детей к художественной литературе. —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М.,Мозаика-Синтез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2005.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М.Г.Борисенко Конспекты комплексных занятий по сказкам с детьми 2-7 лет,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-Пб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«Паритет» 2006г.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Книга для чтения в детск</w:t>
      </w:r>
      <w:r>
        <w:rPr>
          <w:rFonts w:ascii="Times New Roman" w:eastAsia="Times New Roman" w:hAnsi="Times New Roman"/>
          <w:sz w:val="24"/>
          <w:szCs w:val="24"/>
        </w:rPr>
        <w:t xml:space="preserve">ом саду и дома. Хрестоматия.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/ Сост. В. В.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Н.П. Ильчук и др. - М., 2005.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Антонимы. Прилагательные,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Множественное число.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Многозначные слова.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Один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ного. —М.: Мозаика-Синтез, 2007-2010.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F97092" w:rsidRPr="00FC3FFC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F97092" w:rsidRPr="005D6847" w:rsidRDefault="00F97092" w:rsidP="00F97092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 Б. Дни воинской славы. Патриотическое воспитание дошкольников. —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М.:Мозаика-Синтез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2008.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Т.Д. Нравственное воспитание в детском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саду.-М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 Д. Этические беседы с детьми 4-7 лет. — М.: - Мозаика-Синтез, 2007</w:t>
      </w:r>
    </w:p>
    <w:p w:rsidR="00F97092" w:rsidRPr="005D6847" w:rsidRDefault="00F97092" w:rsidP="00F9709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</w:t>
      </w:r>
      <w:proofErr w:type="spellStart"/>
      <w:r w:rsidRPr="005D6847">
        <w:rPr>
          <w:rFonts w:ascii="Times New Roman" w:hAnsi="Times New Roman"/>
          <w:sz w:val="24"/>
          <w:szCs w:val="24"/>
        </w:rPr>
        <w:t>н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/Д:  издательство «Феникс» 2007г – </w:t>
      </w:r>
    </w:p>
    <w:p w:rsidR="00F97092" w:rsidRPr="005D6847" w:rsidRDefault="00F97092" w:rsidP="00F970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Белая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К.Ю.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Программа «Светофор» - Т. И. Данилова,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.Скрипторий  2010г</w:t>
      </w:r>
    </w:p>
    <w:p w:rsidR="00F97092" w:rsidRPr="005D6847" w:rsidRDefault="00F97092" w:rsidP="00F970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Шорыгина Т.А. Беседы о правилах пожарной безопасности Москва «ТЦ Сфера» 2009г  60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Ребенок на улице – Л. 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Вдовиченко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 Книголюб 2008г.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Твоя безопасность – К. Ю. Белая, В. Н.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Зимонина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Л. 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Кондрыкинская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.Скрипторий 2003 2009г</w:t>
      </w:r>
    </w:p>
    <w:p w:rsidR="00F97092" w:rsidRPr="00C87061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Безопасность – Н. Н. Авдеева, О. Л. Князева, Р. Б.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Стеркина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«Детство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ресс.2007г</w:t>
      </w:r>
    </w:p>
    <w:p w:rsidR="00F97092" w:rsidRPr="005D6847" w:rsidRDefault="00F97092" w:rsidP="00F9709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lastRenderedPageBreak/>
        <w:t>ОО «Художественно-эстетическое развитие»</w:t>
      </w:r>
    </w:p>
    <w:p w:rsidR="00F97092" w:rsidRPr="005D6847" w:rsidRDefault="00F97092" w:rsidP="00F9709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Занятия по</w:t>
      </w:r>
      <w:r>
        <w:rPr>
          <w:rFonts w:ascii="Times New Roman" w:hAnsi="Times New Roman"/>
          <w:sz w:val="24"/>
          <w:szCs w:val="24"/>
        </w:rPr>
        <w:t xml:space="preserve"> изобразительной деятельности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</w:t>
      </w:r>
      <w:proofErr w:type="gramStart"/>
      <w:r w:rsidRPr="005D6847">
        <w:rPr>
          <w:rFonts w:ascii="Times New Roman" w:hAnsi="Times New Roman"/>
          <w:sz w:val="24"/>
          <w:szCs w:val="24"/>
        </w:rPr>
        <w:t>а-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Комарова Т. </w:t>
      </w:r>
      <w:proofErr w:type="gramStart"/>
      <w:r w:rsidRPr="005D6847">
        <w:rPr>
          <w:rFonts w:ascii="Times New Roman" w:hAnsi="Times New Roman"/>
          <w:sz w:val="24"/>
          <w:szCs w:val="24"/>
        </w:rPr>
        <w:t>С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D6847">
        <w:rPr>
          <w:rFonts w:ascii="Times New Roman" w:hAnsi="Times New Roman"/>
          <w:sz w:val="24"/>
          <w:szCs w:val="24"/>
        </w:rPr>
        <w:t>Савенков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А. И. Коллективное творчество дошкольников. М., 2005.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Комарова Т. С, </w:t>
      </w:r>
      <w:proofErr w:type="spellStart"/>
      <w:r w:rsidRPr="005D6847">
        <w:rPr>
          <w:rFonts w:ascii="Times New Roman" w:hAnsi="Times New Roman"/>
          <w:sz w:val="24"/>
          <w:szCs w:val="24"/>
        </w:rPr>
        <w:t>Филлипс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О. Ю. Эстетическая развивающая среда. — М., 2005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Костина, Э.П. Программа музыкального образования детей раннего и дошкольного возраста «Камертон»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 «Просвещение» 2006г-2008г..-222 с.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М.Б.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Культурно-досуговая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деятельность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.:  Мозаика-Синтез. 2004г.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М.Б., Антонова Т.В. Праздники и развлечения в детском саду. – М.: Мозаика-Синтез, 2010г.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Каплунова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И., И.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Новооскольцева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Л.В. « Конструирование и художественный труд в детском саду»,   ООО «ТЦ Сфера»2005 – 212с.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В. Занятия по конструированию из строительного материала в </w:t>
      </w:r>
      <w:r>
        <w:rPr>
          <w:rFonts w:ascii="Times New Roman" w:eastAsia="Times New Roman" w:hAnsi="Times New Roman"/>
          <w:sz w:val="24"/>
          <w:szCs w:val="24"/>
        </w:rPr>
        <w:t>старшей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2006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А.Н. Малышева, Н.В.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Ермалаева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«Аппликация в детском саду» О.С. Кузнецова, Т.С.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Мудрак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«Я строю бумажный город» М., Творческий центр Сфера 2006г.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Л.Г.Комарова «Строим из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» М., Творческий центр Сфера 2007г.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В. Конструирование и ручной труд в детском саду. — М.: Мозаика-Синтез,2008.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народная игрушка.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5D6847">
        <w:rPr>
          <w:rFonts w:ascii="Times New Roman" w:hAnsi="Times New Roman"/>
          <w:sz w:val="24"/>
          <w:szCs w:val="24"/>
        </w:rPr>
        <w:t>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5D6847">
        <w:rPr>
          <w:rFonts w:ascii="Times New Roman" w:hAnsi="Times New Roman"/>
          <w:sz w:val="24"/>
          <w:szCs w:val="24"/>
        </w:rPr>
        <w:t>. - М.: Мозаика-Синтез, 2005-2010.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5D6847">
        <w:rPr>
          <w:rFonts w:ascii="Times New Roman" w:hAnsi="Times New Roman"/>
          <w:sz w:val="24"/>
          <w:szCs w:val="24"/>
        </w:rPr>
        <w:t>i</w:t>
      </w:r>
      <w:proofErr w:type="spellEnd"/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Каргополь </w:t>
      </w:r>
      <w:proofErr w:type="gramStart"/>
      <w:r w:rsidRPr="005D6847">
        <w:rPr>
          <w:rFonts w:ascii="Times New Roman" w:hAnsi="Times New Roman"/>
          <w:sz w:val="24"/>
          <w:szCs w:val="24"/>
        </w:rPr>
        <w:t>—н</w:t>
      </w:r>
      <w:proofErr w:type="gramEnd"/>
      <w:r w:rsidRPr="005D6847">
        <w:rPr>
          <w:rFonts w:ascii="Times New Roman" w:hAnsi="Times New Roman"/>
          <w:sz w:val="24"/>
          <w:szCs w:val="24"/>
        </w:rPr>
        <w:t>ародная игрушка. —М,: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Хохлома,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Гжель. Изделия.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Гжель. Орнаменты.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5D6847">
        <w:rPr>
          <w:rFonts w:ascii="Times New Roman" w:hAnsi="Times New Roman"/>
          <w:sz w:val="24"/>
          <w:szCs w:val="24"/>
        </w:rPr>
        <w:t>. Изделия.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5D6847">
        <w:rPr>
          <w:rFonts w:ascii="Times New Roman" w:hAnsi="Times New Roman"/>
          <w:sz w:val="24"/>
          <w:szCs w:val="24"/>
        </w:rPr>
        <w:t>. Орнаменты.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свистулька. 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Орнаменты. — М.: Мозаик</w:t>
      </w:r>
      <w:proofErr w:type="gramStart"/>
      <w:r w:rsidRPr="005D6847">
        <w:rPr>
          <w:rFonts w:ascii="Times New Roman" w:hAnsi="Times New Roman"/>
          <w:sz w:val="24"/>
          <w:szCs w:val="24"/>
        </w:rPr>
        <w:t>а-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Рабочие тетради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lastRenderedPageBreak/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игрушка.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Хохломская роспись,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F97092" w:rsidRPr="005D6847" w:rsidRDefault="00F97092" w:rsidP="00F970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092" w:rsidRPr="005D6847" w:rsidRDefault="00F97092" w:rsidP="00F970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F97092" w:rsidRPr="005D6847" w:rsidRDefault="00F97092" w:rsidP="00F970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Л.И.Пензулаева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. Физкультурные  занятия с детьми 2 – 7 лет. Программа и методические рекомендации/ М, Мозаика – Синтез, 2009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Методика физического воспитания. — М., 2005.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Методика проведения подвижных игр. — М.: Мозаика-Синтез, 2008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Кузнецова М.Н.,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Саулина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Т.В. «Здоровый дошкольник: Социально-оздоровительная технология 21 века»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М.; Просвещение, 2009.</w:t>
      </w:r>
    </w:p>
    <w:p w:rsidR="00F97092" w:rsidRPr="005D6847" w:rsidRDefault="00F97092" w:rsidP="00F97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F97092" w:rsidRPr="005D6847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И. Оздоровительная гимнастика для детей 3-7 лет. — М.: Мозаика-Синтез, 2010.</w:t>
      </w:r>
    </w:p>
    <w:p w:rsidR="00F97092" w:rsidRDefault="00F97092" w:rsidP="00F97092"/>
    <w:p w:rsidR="00F97092" w:rsidRPr="001408B0" w:rsidRDefault="00F97092" w:rsidP="00F97092">
      <w:pPr>
        <w:rPr>
          <w:sz w:val="24"/>
          <w:szCs w:val="24"/>
        </w:rPr>
      </w:pPr>
    </w:p>
    <w:p w:rsidR="00F97092" w:rsidRPr="00F97092" w:rsidRDefault="00F97092" w:rsidP="00F97092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97092" w:rsidRPr="00F97092" w:rsidRDefault="00F97092" w:rsidP="00F97092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color w:val="000000" w:themeColor="text1"/>
        </w:rPr>
      </w:pPr>
    </w:p>
    <w:p w:rsidR="00473C8F" w:rsidRPr="00473C8F" w:rsidRDefault="00473C8F" w:rsidP="0047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3C8F" w:rsidRPr="00473C8F" w:rsidSect="00F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8D" w:rsidRDefault="00F6308D" w:rsidP="00F97092">
      <w:pPr>
        <w:spacing w:after="0" w:line="240" w:lineRule="auto"/>
      </w:pPr>
      <w:r>
        <w:separator/>
      </w:r>
    </w:p>
  </w:endnote>
  <w:endnote w:type="continuationSeparator" w:id="0">
    <w:p w:rsidR="00F6308D" w:rsidRDefault="00F6308D" w:rsidP="00F9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70"/>
      <w:docPartObj>
        <w:docPartGallery w:val="Page Numbers (Bottom of Page)"/>
        <w:docPartUnique/>
      </w:docPartObj>
    </w:sdtPr>
    <w:sdtContent>
      <w:p w:rsidR="00E03371" w:rsidRDefault="004276E2">
        <w:pPr>
          <w:pStyle w:val="a7"/>
          <w:jc w:val="center"/>
        </w:pPr>
        <w:fldSimple w:instr=" PAGE   \* MERGEFORMAT ">
          <w:r w:rsidR="00431C78">
            <w:rPr>
              <w:noProof/>
            </w:rPr>
            <w:t>2</w:t>
          </w:r>
        </w:fldSimple>
      </w:p>
    </w:sdtContent>
  </w:sdt>
  <w:p w:rsidR="00E03371" w:rsidRDefault="00E033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8D" w:rsidRDefault="00F6308D" w:rsidP="00F97092">
      <w:pPr>
        <w:spacing w:after="0" w:line="240" w:lineRule="auto"/>
      </w:pPr>
      <w:r>
        <w:separator/>
      </w:r>
    </w:p>
  </w:footnote>
  <w:footnote w:type="continuationSeparator" w:id="0">
    <w:p w:rsidR="00F6308D" w:rsidRDefault="00F6308D" w:rsidP="00F97092">
      <w:pPr>
        <w:spacing w:after="0" w:line="240" w:lineRule="auto"/>
      </w:pPr>
      <w:r>
        <w:continuationSeparator/>
      </w:r>
    </w:p>
  </w:footnote>
  <w:footnote w:id="1">
    <w:p w:rsidR="00E03371" w:rsidRPr="004352F8" w:rsidRDefault="00E03371" w:rsidP="00F97092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23564"/>
    <w:multiLevelType w:val="multilevel"/>
    <w:tmpl w:val="F462F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1295159A"/>
    <w:multiLevelType w:val="hybridMultilevel"/>
    <w:tmpl w:val="2AD2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2115C4"/>
    <w:multiLevelType w:val="multilevel"/>
    <w:tmpl w:val="929C0F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09D6296"/>
    <w:multiLevelType w:val="multilevel"/>
    <w:tmpl w:val="714AC1B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7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20D7DA5"/>
    <w:multiLevelType w:val="multilevel"/>
    <w:tmpl w:val="053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9A57C7"/>
    <w:multiLevelType w:val="hybridMultilevel"/>
    <w:tmpl w:val="472A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E32B9"/>
    <w:multiLevelType w:val="multilevel"/>
    <w:tmpl w:val="23F4B214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4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853C2"/>
    <w:multiLevelType w:val="hybridMultilevel"/>
    <w:tmpl w:val="F3A234EC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66A77"/>
    <w:multiLevelType w:val="hybridMultilevel"/>
    <w:tmpl w:val="68B2E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2A531E"/>
    <w:multiLevelType w:val="hybridMultilevel"/>
    <w:tmpl w:val="97C0187E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2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41"/>
  </w:num>
  <w:num w:numId="5">
    <w:abstractNumId w:val="23"/>
  </w:num>
  <w:num w:numId="6">
    <w:abstractNumId w:val="16"/>
  </w:num>
  <w:num w:numId="7">
    <w:abstractNumId w:val="32"/>
  </w:num>
  <w:num w:numId="8">
    <w:abstractNumId w:val="31"/>
  </w:num>
  <w:num w:numId="9">
    <w:abstractNumId w:val="26"/>
  </w:num>
  <w:num w:numId="10">
    <w:abstractNumId w:val="5"/>
  </w:num>
  <w:num w:numId="11">
    <w:abstractNumId w:val="28"/>
  </w:num>
  <w:num w:numId="12">
    <w:abstractNumId w:val="25"/>
  </w:num>
  <w:num w:numId="13">
    <w:abstractNumId w:val="6"/>
  </w:num>
  <w:num w:numId="14">
    <w:abstractNumId w:val="15"/>
  </w:num>
  <w:num w:numId="15">
    <w:abstractNumId w:val="34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18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7"/>
  </w:num>
  <w:num w:numId="32">
    <w:abstractNumId w:val="37"/>
  </w:num>
  <w:num w:numId="33">
    <w:abstractNumId w:val="13"/>
  </w:num>
  <w:num w:numId="34">
    <w:abstractNumId w:val="35"/>
  </w:num>
  <w:num w:numId="35">
    <w:abstractNumId w:val="36"/>
  </w:num>
  <w:num w:numId="36">
    <w:abstractNumId w:val="29"/>
  </w:num>
  <w:num w:numId="37">
    <w:abstractNumId w:val="12"/>
  </w:num>
  <w:num w:numId="38">
    <w:abstractNumId w:val="40"/>
  </w:num>
  <w:num w:numId="39">
    <w:abstractNumId w:val="9"/>
  </w:num>
  <w:num w:numId="40">
    <w:abstractNumId w:val="8"/>
  </w:num>
  <w:num w:numId="41">
    <w:abstractNumId w:val="39"/>
  </w:num>
  <w:num w:numId="42">
    <w:abstractNumId w:val="19"/>
  </w:num>
  <w:num w:numId="43">
    <w:abstractNumId w:val="42"/>
  </w:num>
  <w:num w:numId="44">
    <w:abstractNumId w:val="21"/>
  </w:num>
  <w:num w:numId="45">
    <w:abstractNumId w:val="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C8F"/>
    <w:rsid w:val="0000175F"/>
    <w:rsid w:val="00153CD5"/>
    <w:rsid w:val="003F2721"/>
    <w:rsid w:val="004276E2"/>
    <w:rsid w:val="00431C78"/>
    <w:rsid w:val="00433274"/>
    <w:rsid w:val="00473C8F"/>
    <w:rsid w:val="005832B7"/>
    <w:rsid w:val="00605D01"/>
    <w:rsid w:val="00743166"/>
    <w:rsid w:val="007B20D5"/>
    <w:rsid w:val="007C0953"/>
    <w:rsid w:val="00811AA8"/>
    <w:rsid w:val="008C58A6"/>
    <w:rsid w:val="008F22A2"/>
    <w:rsid w:val="009D7B96"/>
    <w:rsid w:val="00A22306"/>
    <w:rsid w:val="00B36E21"/>
    <w:rsid w:val="00C0331D"/>
    <w:rsid w:val="00CA66D8"/>
    <w:rsid w:val="00CF3EBB"/>
    <w:rsid w:val="00D16DB3"/>
    <w:rsid w:val="00D506EB"/>
    <w:rsid w:val="00DC1BA0"/>
    <w:rsid w:val="00E03371"/>
    <w:rsid w:val="00E61D58"/>
    <w:rsid w:val="00EE3601"/>
    <w:rsid w:val="00F5336D"/>
    <w:rsid w:val="00F6308D"/>
    <w:rsid w:val="00F74AB7"/>
    <w:rsid w:val="00F74C41"/>
    <w:rsid w:val="00F9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7"/>
  </w:style>
  <w:style w:type="paragraph" w:styleId="2">
    <w:name w:val="heading 2"/>
    <w:basedOn w:val="a"/>
    <w:next w:val="a"/>
    <w:link w:val="20"/>
    <w:uiPriority w:val="9"/>
    <w:qFormat/>
    <w:rsid w:val="007B20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 2"/>
    <w:basedOn w:val="a"/>
    <w:rsid w:val="00473C8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473C8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77">
    <w:name w:val="Style77"/>
    <w:basedOn w:val="a"/>
    <w:uiPriority w:val="99"/>
    <w:rsid w:val="00473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473C8F"/>
    <w:rPr>
      <w:rFonts w:ascii="Microsoft Sans Serif" w:hAnsi="Microsoft Sans Serif"/>
      <w:b/>
      <w:sz w:val="32"/>
    </w:rPr>
  </w:style>
  <w:style w:type="paragraph" w:styleId="a4">
    <w:name w:val="Normal (Web)"/>
    <w:basedOn w:val="a"/>
    <w:uiPriority w:val="99"/>
    <w:unhideWhenUsed/>
    <w:rsid w:val="004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7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3C8F"/>
  </w:style>
  <w:style w:type="character" w:customStyle="1" w:styleId="a6">
    <w:name w:val="Нижний колонтитул Знак"/>
    <w:basedOn w:val="a0"/>
    <w:link w:val="a7"/>
    <w:uiPriority w:val="99"/>
    <w:rsid w:val="00473C8F"/>
  </w:style>
  <w:style w:type="paragraph" w:styleId="a7">
    <w:name w:val="footer"/>
    <w:basedOn w:val="a"/>
    <w:link w:val="a6"/>
    <w:uiPriority w:val="99"/>
    <w:unhideWhenUsed/>
    <w:rsid w:val="0047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73C8F"/>
  </w:style>
  <w:style w:type="table" w:customStyle="1" w:styleId="10">
    <w:name w:val="Сетка таблицы1"/>
    <w:basedOn w:val="a1"/>
    <w:next w:val="a5"/>
    <w:rsid w:val="00473C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970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0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F9709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F97092"/>
    <w:rPr>
      <w:rFonts w:ascii="Times New Roman" w:eastAsia="Calibri" w:hAnsi="Times New Roman" w:cs="Times New Roman"/>
    </w:rPr>
  </w:style>
  <w:style w:type="paragraph" w:styleId="ac">
    <w:name w:val="footnote text"/>
    <w:basedOn w:val="a"/>
    <w:link w:val="ad"/>
    <w:rsid w:val="00F97092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97092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rsid w:val="00F97092"/>
  </w:style>
  <w:style w:type="paragraph" w:styleId="af">
    <w:name w:val="header"/>
    <w:basedOn w:val="a"/>
    <w:link w:val="ae"/>
    <w:uiPriority w:val="99"/>
    <w:unhideWhenUsed/>
    <w:rsid w:val="00F9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F97092"/>
  </w:style>
  <w:style w:type="character" w:customStyle="1" w:styleId="FontStyle207">
    <w:name w:val="Font Style207"/>
    <w:uiPriority w:val="99"/>
    <w:rsid w:val="00F9709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9709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F97092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15">
    <w:name w:val="Style15"/>
    <w:basedOn w:val="a"/>
    <w:rsid w:val="00F9709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00">
    <w:name w:val="10"/>
    <w:basedOn w:val="a"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"/>
    <w:basedOn w:val="a"/>
    <w:uiPriority w:val="99"/>
    <w:rsid w:val="00F9709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F9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709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970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9709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97092"/>
    <w:rPr>
      <w:color w:val="000000"/>
      <w:sz w:val="20"/>
      <w:szCs w:val="20"/>
    </w:rPr>
  </w:style>
  <w:style w:type="character" w:customStyle="1" w:styleId="Heading">
    <w:name w:val="Heading"/>
    <w:uiPriority w:val="99"/>
    <w:rsid w:val="00F9709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9709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9709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9709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97092"/>
    <w:rPr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7B20D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127</Pages>
  <Words>45570</Words>
  <Characters>259751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Никита Беловодский</cp:lastModifiedBy>
  <cp:revision>14</cp:revision>
  <cp:lastPrinted>2017-08-14T16:17:00Z</cp:lastPrinted>
  <dcterms:created xsi:type="dcterms:W3CDTF">2017-07-04T15:25:00Z</dcterms:created>
  <dcterms:modified xsi:type="dcterms:W3CDTF">2018-07-08T18:26:00Z</dcterms:modified>
</cp:coreProperties>
</file>